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4CFCC66" w14:textId="77777777" w:rsidR="00AE4684" w:rsidRDefault="00AE4684" w:rsidP="00F11EB4">
      <w:pPr>
        <w:pStyle w:val="akapitbezwciecia"/>
        <w:spacing w:after="60"/>
        <w:jc w:val="center"/>
        <w:rPr>
          <w:sz w:val="40"/>
          <w:szCs w:val="40"/>
          <w:lang w:val="pl-PL"/>
        </w:rPr>
      </w:pPr>
      <w:bookmarkStart w:id="0" w:name="_GoBack"/>
      <w:bookmarkEnd w:id="0"/>
    </w:p>
    <w:p w14:paraId="12E157EC" w14:textId="77777777" w:rsidR="00AE4684" w:rsidRDefault="004A5AD2" w:rsidP="004A5AD2">
      <w:pPr>
        <w:pStyle w:val="akapitbezwciecia"/>
        <w:spacing w:after="60"/>
        <w:jc w:val="center"/>
        <w:rPr>
          <w:rFonts w:ascii="Arial" w:hAnsi="Arial" w:cs="Arial"/>
          <w:b/>
          <w:spacing w:val="36"/>
          <w:sz w:val="36"/>
          <w:szCs w:val="36"/>
        </w:rPr>
      </w:pPr>
      <w:r>
        <w:fldChar w:fldCharType="begin"/>
      </w:r>
      <w:r>
        <w:instrText xml:space="preserve"> INCLUDEPICTURE "https://www.kalisz.pl/themes/umkalisz/images/logo.png" \* MERGEFORMATINET </w:instrText>
      </w:r>
      <w:r>
        <w:fldChar w:fldCharType="separate"/>
      </w:r>
      <w:r>
        <w:pict w14:anchorId="6F2081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nalezione obrazy dla zapytania Kalisz logo" style="width:205.85pt;height:76.25pt">
            <v:imagedata r:id="rId8" r:href="rId9"/>
          </v:shape>
        </w:pict>
      </w:r>
      <w:r>
        <w:fldChar w:fldCharType="end"/>
      </w:r>
    </w:p>
    <w:p w14:paraId="69F6BDAB" w14:textId="77777777" w:rsidR="004A5AD2" w:rsidRDefault="00650693" w:rsidP="00AE35F0">
      <w:pPr>
        <w:pStyle w:val="akapitbezwciecia"/>
        <w:spacing w:after="60"/>
        <w:jc w:val="center"/>
        <w:rPr>
          <w:rFonts w:cs="Arial"/>
          <w:sz w:val="22"/>
          <w:lang w:val="pl-PL"/>
        </w:rPr>
      </w:pPr>
      <w:r>
        <w:rPr>
          <w:b/>
          <w:noProof/>
          <w:lang w:eastAsia="pl-PL"/>
        </w:rPr>
        <w:pict w14:anchorId="4D07122D">
          <v:shape id="_x0000_s1030" type="#_x0000_t75" style="position:absolute;left:0;text-align:left;margin-left:98.5pt;margin-top:9.85pt;width:283.4pt;height:130.9pt;z-index:1;mso-wrap-distance-left:0;mso-wrap-distance-right:0" filled="t">
            <v:fill color2="black"/>
            <v:imagedata r:id="rId10" o:title=""/>
            <w10:wrap type="topAndBottom"/>
          </v:shape>
        </w:pict>
      </w:r>
    </w:p>
    <w:p w14:paraId="39D72728" w14:textId="77777777" w:rsidR="003C6C06" w:rsidRDefault="00650693" w:rsidP="003C6C06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OGŁOSZENIE</w:t>
      </w:r>
    </w:p>
    <w:p w14:paraId="0E0601CD" w14:textId="77777777" w:rsidR="00650693" w:rsidRPr="0062122B" w:rsidRDefault="00650693" w:rsidP="003C6C06">
      <w:pPr>
        <w:jc w:val="center"/>
        <w:rPr>
          <w:rFonts w:ascii="Arial Narrow" w:hAnsi="Arial Narrow"/>
          <w:b/>
          <w:i/>
          <w:color w:val="00B0F0"/>
          <w:sz w:val="32"/>
          <w:szCs w:val="32"/>
        </w:rPr>
      </w:pPr>
    </w:p>
    <w:p w14:paraId="177FC7E7" w14:textId="77777777" w:rsidR="00650693" w:rsidRDefault="00650693" w:rsidP="00A77031">
      <w:pPr>
        <w:pStyle w:val="akapitbezwciecia"/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o k</w:t>
      </w:r>
      <w:r w:rsidR="00583345" w:rsidRPr="00583345">
        <w:rPr>
          <w:b/>
          <w:sz w:val="32"/>
          <w:szCs w:val="32"/>
          <w:lang w:val="pl-PL"/>
        </w:rPr>
        <w:t>onkurs</w:t>
      </w:r>
      <w:r>
        <w:rPr>
          <w:b/>
          <w:sz w:val="32"/>
          <w:szCs w:val="32"/>
          <w:lang w:val="pl-PL"/>
        </w:rPr>
        <w:t>ie</w:t>
      </w:r>
    </w:p>
    <w:p w14:paraId="1C24A5C3" w14:textId="77777777" w:rsidR="00583345" w:rsidRPr="00583345" w:rsidRDefault="00583345" w:rsidP="00A77031">
      <w:pPr>
        <w:pStyle w:val="akapitbezwciecia"/>
        <w:jc w:val="center"/>
        <w:rPr>
          <w:b/>
          <w:sz w:val="32"/>
          <w:szCs w:val="32"/>
          <w:lang w:val="pl-PL"/>
        </w:rPr>
      </w:pPr>
      <w:r w:rsidRPr="00583345">
        <w:rPr>
          <w:b/>
          <w:sz w:val="32"/>
          <w:szCs w:val="32"/>
          <w:lang w:val="pl-PL"/>
        </w:rPr>
        <w:t xml:space="preserve"> na opracow</w:t>
      </w:r>
      <w:r w:rsidR="002608C6">
        <w:rPr>
          <w:b/>
          <w:sz w:val="32"/>
          <w:szCs w:val="32"/>
          <w:lang w:val="pl-PL"/>
        </w:rPr>
        <w:t>anie koncepcji architektoniczno–</w:t>
      </w:r>
      <w:r w:rsidRPr="00583345">
        <w:rPr>
          <w:b/>
          <w:sz w:val="32"/>
          <w:szCs w:val="32"/>
          <w:lang w:val="pl-PL"/>
        </w:rPr>
        <w:t xml:space="preserve">urbanistycznej zagospodarowania Głównego Rynku oraz Nowego Rynku </w:t>
      </w:r>
    </w:p>
    <w:p w14:paraId="44F7F033" w14:textId="77777777" w:rsidR="00583345" w:rsidRDefault="00583345" w:rsidP="00A77031">
      <w:pPr>
        <w:pStyle w:val="akapitbezwciecia"/>
        <w:jc w:val="center"/>
        <w:rPr>
          <w:b/>
          <w:sz w:val="32"/>
          <w:szCs w:val="32"/>
          <w:lang w:val="pl-PL"/>
        </w:rPr>
      </w:pPr>
      <w:r w:rsidRPr="00583345">
        <w:rPr>
          <w:b/>
          <w:sz w:val="32"/>
          <w:szCs w:val="32"/>
          <w:lang w:val="pl-PL"/>
        </w:rPr>
        <w:t>wraz z łączącą je ulicą Kanonicką w Kaliszu</w:t>
      </w:r>
    </w:p>
    <w:p w14:paraId="76C69D81" w14:textId="77777777" w:rsidR="00650693" w:rsidRDefault="00650693" w:rsidP="00A77031">
      <w:pPr>
        <w:pStyle w:val="akapitbezwciecia"/>
        <w:jc w:val="center"/>
        <w:rPr>
          <w:b/>
          <w:sz w:val="32"/>
          <w:szCs w:val="32"/>
          <w:lang w:val="pl-PL"/>
        </w:rPr>
      </w:pPr>
    </w:p>
    <w:p w14:paraId="3C955AEB" w14:textId="77777777" w:rsidR="00650693" w:rsidRPr="00650693" w:rsidRDefault="00650693" w:rsidP="00A77031">
      <w:pPr>
        <w:pStyle w:val="akapitbezwciecia"/>
        <w:jc w:val="center"/>
        <w:rPr>
          <w:b/>
          <w:sz w:val="16"/>
          <w:szCs w:val="16"/>
          <w:lang w:val="pl-PL"/>
        </w:rPr>
      </w:pPr>
    </w:p>
    <w:p w14:paraId="48CDC95B" w14:textId="77777777" w:rsidR="00650693" w:rsidRPr="00CD56F0" w:rsidRDefault="00650693" w:rsidP="00650693">
      <w:pPr>
        <w:pStyle w:val="Tekstpodstawowy"/>
        <w:jc w:val="center"/>
        <w:rPr>
          <w:b/>
          <w:sz w:val="22"/>
          <w:lang w:val="pl-PL"/>
        </w:rPr>
      </w:pPr>
      <w:r w:rsidRPr="00533432">
        <w:rPr>
          <w:rFonts w:ascii="Arial Narrow" w:hAnsi="Arial Narrow"/>
          <w:b/>
          <w:sz w:val="36"/>
          <w:szCs w:val="36"/>
          <w:u w:val="single"/>
        </w:rPr>
        <w:t>KONKURS</w:t>
      </w:r>
      <w:r w:rsidRPr="00533432">
        <w:rPr>
          <w:rFonts w:ascii="Arial Narrow" w:hAnsi="Arial Narrow"/>
          <w:b/>
          <w:sz w:val="36"/>
          <w:szCs w:val="36"/>
          <w:u w:val="single"/>
          <w:lang w:val="pl-PL"/>
        </w:rPr>
        <w:t xml:space="preserve">  SARP </w:t>
      </w:r>
      <w:r>
        <w:rPr>
          <w:rFonts w:ascii="Arial Narrow" w:hAnsi="Arial Narrow"/>
          <w:b/>
          <w:sz w:val="36"/>
          <w:szCs w:val="36"/>
          <w:u w:val="single"/>
          <w:lang w:val="pl-PL"/>
        </w:rPr>
        <w:t>NR 988</w:t>
      </w:r>
      <w:r w:rsidRPr="00533432">
        <w:rPr>
          <w:rFonts w:ascii="Arial Narrow" w:hAnsi="Arial Narrow"/>
          <w:b/>
          <w:sz w:val="36"/>
          <w:szCs w:val="36"/>
          <w:u w:val="single"/>
          <w:lang w:val="pl-PL"/>
        </w:rPr>
        <w:t xml:space="preserve"> </w:t>
      </w:r>
    </w:p>
    <w:p w14:paraId="19B275B0" w14:textId="77777777" w:rsidR="00650693" w:rsidRDefault="00650693" w:rsidP="00A77031">
      <w:pPr>
        <w:pStyle w:val="akapitbezwciecia"/>
        <w:jc w:val="center"/>
        <w:rPr>
          <w:b/>
          <w:sz w:val="22"/>
          <w:lang w:val="pl-PL"/>
        </w:rPr>
      </w:pPr>
    </w:p>
    <w:p w14:paraId="6E599B4E" w14:textId="77777777" w:rsidR="00650693" w:rsidRPr="005C115D" w:rsidRDefault="00650693" w:rsidP="00650693">
      <w:pPr>
        <w:jc w:val="center"/>
        <w:rPr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data ogłoszenia: 19 lipca 2019 roku</w:t>
      </w:r>
    </w:p>
    <w:p w14:paraId="7EA7EC47" w14:textId="77777777" w:rsidR="00650693" w:rsidRPr="00180778" w:rsidRDefault="00650693" w:rsidP="00650693">
      <w:pPr>
        <w:pStyle w:val="akapitbezwciecia"/>
        <w:jc w:val="center"/>
        <w:rPr>
          <w:sz w:val="22"/>
          <w:lang w:val="pl-PL"/>
        </w:rPr>
      </w:pPr>
      <w:r w:rsidRPr="00180778">
        <w:rPr>
          <w:sz w:val="22"/>
          <w:lang w:val="pl-PL"/>
        </w:rPr>
        <w:t xml:space="preserve"> (ogłoszenie publikowane w Dzienniku Urzędowym Unii Europejskiej)</w:t>
      </w:r>
    </w:p>
    <w:p w14:paraId="0B206432" w14:textId="77777777" w:rsidR="00650693" w:rsidRDefault="00650693" w:rsidP="00650693">
      <w:pPr>
        <w:pStyle w:val="akapitbezwciecia"/>
        <w:jc w:val="center"/>
        <w:rPr>
          <w:color w:val="0070C0"/>
          <w:sz w:val="22"/>
          <w:lang w:val="pl-PL"/>
        </w:rPr>
      </w:pPr>
    </w:p>
    <w:p w14:paraId="74B08423" w14:textId="77777777" w:rsidR="00650693" w:rsidRPr="00FD0758" w:rsidRDefault="00650693" w:rsidP="00650693">
      <w:pPr>
        <w:pStyle w:val="akapitbezwciecia"/>
        <w:jc w:val="center"/>
        <w:rPr>
          <w:color w:val="0070C0"/>
          <w:sz w:val="22"/>
          <w:lang w:val="pl-PL"/>
        </w:rPr>
      </w:pPr>
    </w:p>
    <w:p w14:paraId="32CA38D6" w14:textId="77777777" w:rsidR="00650693" w:rsidRPr="00556421" w:rsidRDefault="00650693" w:rsidP="00650693">
      <w:pPr>
        <w:pStyle w:val="punkt1"/>
        <w:ind w:left="426" w:hanging="426"/>
        <w:rPr>
          <w:sz w:val="22"/>
        </w:rPr>
      </w:pPr>
      <w:r>
        <w:rPr>
          <w:lang w:val="pl-PL"/>
        </w:rPr>
        <w:t xml:space="preserve">ZAMAWIAJĄCY </w:t>
      </w:r>
    </w:p>
    <w:p w14:paraId="12F348FB" w14:textId="77777777" w:rsidR="00650693" w:rsidRDefault="00650693" w:rsidP="00650693">
      <w:pPr>
        <w:pStyle w:val="punkt11dosrodka"/>
        <w:ind w:left="851"/>
        <w:jc w:val="left"/>
        <w:rPr>
          <w:sz w:val="22"/>
          <w:lang w:val="pl-PL"/>
        </w:rPr>
      </w:pPr>
      <w:r>
        <w:rPr>
          <w:sz w:val="22"/>
          <w:lang w:val="pl-PL"/>
        </w:rPr>
        <w:t>Miasto Kalisz, Główny Rynek 20, 62-800 Kalisz</w:t>
      </w:r>
    </w:p>
    <w:p w14:paraId="1A43737E" w14:textId="77777777" w:rsidR="00650693" w:rsidRPr="00650693" w:rsidRDefault="00650693" w:rsidP="00650693">
      <w:pPr>
        <w:pStyle w:val="punkt11dosrodka"/>
        <w:ind w:left="851"/>
        <w:jc w:val="left"/>
        <w:rPr>
          <w:b w:val="0"/>
          <w:sz w:val="22"/>
          <w:lang w:val="en-US"/>
        </w:rPr>
      </w:pPr>
      <w:r w:rsidRPr="006C57BD">
        <w:rPr>
          <w:rFonts w:cs="Arial"/>
          <w:b w:val="0"/>
          <w:sz w:val="22"/>
        </w:rPr>
        <w:t>tel.</w:t>
      </w:r>
      <w:r w:rsidRPr="00650693">
        <w:rPr>
          <w:sz w:val="22"/>
          <w:lang w:val="en-US"/>
        </w:rPr>
        <w:t xml:space="preserve"> </w:t>
      </w:r>
      <w:r w:rsidRPr="00650693">
        <w:rPr>
          <w:b w:val="0"/>
          <w:sz w:val="22"/>
          <w:lang w:val="en-US"/>
        </w:rPr>
        <w:t>+48 / 62 765 43 00</w:t>
      </w:r>
      <w:r>
        <w:rPr>
          <w:b w:val="0"/>
          <w:sz w:val="22"/>
          <w:lang w:val="en-US"/>
        </w:rPr>
        <w:t xml:space="preserve">; </w:t>
      </w:r>
      <w:r w:rsidRPr="006C57BD">
        <w:rPr>
          <w:rFonts w:cs="Arial"/>
          <w:b w:val="0"/>
          <w:sz w:val="22"/>
        </w:rPr>
        <w:t>fax.</w:t>
      </w:r>
      <w:r w:rsidRPr="00650693">
        <w:rPr>
          <w:rFonts w:cs="Arial"/>
          <w:b w:val="0"/>
          <w:sz w:val="22"/>
          <w:lang w:val="en-US"/>
        </w:rPr>
        <w:t xml:space="preserve"> </w:t>
      </w:r>
      <w:r w:rsidRPr="00650693">
        <w:rPr>
          <w:b w:val="0"/>
          <w:sz w:val="22"/>
          <w:lang w:val="en-US"/>
        </w:rPr>
        <w:t>+48 / 62 764 20 32</w:t>
      </w:r>
    </w:p>
    <w:p w14:paraId="28B265FE" w14:textId="77777777" w:rsidR="00650693" w:rsidRPr="006C57BD" w:rsidRDefault="00650693" w:rsidP="00650693">
      <w:pPr>
        <w:pStyle w:val="punkt11dosrodka"/>
        <w:tabs>
          <w:tab w:val="clear" w:pos="454"/>
          <w:tab w:val="clear" w:pos="9639"/>
        </w:tabs>
        <w:ind w:left="851"/>
        <w:jc w:val="both"/>
        <w:rPr>
          <w:b w:val="0"/>
          <w:sz w:val="22"/>
          <w:lang w:val="en-US"/>
        </w:rPr>
      </w:pPr>
      <w:r w:rsidRPr="006C57BD">
        <w:rPr>
          <w:b w:val="0"/>
          <w:sz w:val="22"/>
          <w:lang w:val="en-US"/>
        </w:rPr>
        <w:t xml:space="preserve">e-mail: </w:t>
      </w:r>
      <w:hyperlink r:id="rId11" w:history="1">
        <w:r w:rsidRPr="006C57BD">
          <w:rPr>
            <w:rStyle w:val="Hipercze"/>
            <w:b w:val="0"/>
            <w:sz w:val="22"/>
            <w:lang w:val="en-US"/>
          </w:rPr>
          <w:t>um.kalisz@um.kalisz.pl</w:t>
        </w:r>
      </w:hyperlink>
    </w:p>
    <w:p w14:paraId="5EFF841C" w14:textId="77777777" w:rsidR="00650693" w:rsidRPr="006C57BD" w:rsidRDefault="00650693" w:rsidP="00650693">
      <w:pPr>
        <w:pStyle w:val="Tekstpodstawowy"/>
        <w:ind w:left="851"/>
        <w:jc w:val="both"/>
        <w:rPr>
          <w:rFonts w:ascii="Arial Narrow" w:hAnsi="Arial Narrow"/>
          <w:sz w:val="22"/>
          <w:szCs w:val="22"/>
          <w:lang w:val="pl-PL"/>
        </w:rPr>
      </w:pPr>
      <w:r w:rsidRPr="006C57BD">
        <w:rPr>
          <w:rFonts w:ascii="Arial Narrow" w:hAnsi="Arial Narrow"/>
          <w:sz w:val="22"/>
          <w:szCs w:val="22"/>
        </w:rPr>
        <w:t>stron</w:t>
      </w:r>
      <w:r w:rsidRPr="006C57BD">
        <w:rPr>
          <w:rFonts w:ascii="Arial Narrow" w:hAnsi="Arial Narrow"/>
          <w:sz w:val="22"/>
          <w:szCs w:val="22"/>
          <w:lang w:val="pl-PL"/>
        </w:rPr>
        <w:t>a</w:t>
      </w:r>
      <w:r w:rsidRPr="006C57BD">
        <w:rPr>
          <w:rFonts w:ascii="Arial Narrow" w:hAnsi="Arial Narrow"/>
          <w:sz w:val="22"/>
          <w:szCs w:val="22"/>
        </w:rPr>
        <w:t xml:space="preserve"> internetow</w:t>
      </w:r>
      <w:r w:rsidRPr="006C57BD">
        <w:rPr>
          <w:rFonts w:ascii="Arial Narrow" w:hAnsi="Arial Narrow"/>
          <w:sz w:val="22"/>
          <w:szCs w:val="22"/>
          <w:lang w:val="pl-PL"/>
        </w:rPr>
        <w:t>a</w:t>
      </w:r>
      <w:r w:rsidRPr="006C57BD">
        <w:rPr>
          <w:rFonts w:ascii="Arial Narrow" w:hAnsi="Arial Narrow"/>
          <w:sz w:val="22"/>
          <w:szCs w:val="22"/>
        </w:rPr>
        <w:t xml:space="preserve"> Zamawiającego:</w:t>
      </w:r>
      <w:r w:rsidRPr="006C57BD">
        <w:rPr>
          <w:rFonts w:ascii="Arial Narrow" w:hAnsi="Arial Narrow"/>
          <w:b/>
          <w:sz w:val="22"/>
          <w:szCs w:val="22"/>
        </w:rPr>
        <w:t xml:space="preserve"> </w:t>
      </w:r>
      <w:hyperlink r:id="rId12" w:history="1">
        <w:r w:rsidRPr="006C57BD">
          <w:rPr>
            <w:rStyle w:val="Hipercze"/>
            <w:rFonts w:ascii="Arial Narrow" w:hAnsi="Arial Narrow"/>
            <w:sz w:val="22"/>
            <w:szCs w:val="22"/>
            <w:lang w:val="pl-PL"/>
          </w:rPr>
          <w:t>www.kalisz.pl</w:t>
        </w:r>
      </w:hyperlink>
      <w:r w:rsidRPr="006C57BD">
        <w:rPr>
          <w:rFonts w:ascii="Arial Narrow" w:hAnsi="Arial Narrow"/>
          <w:sz w:val="22"/>
          <w:szCs w:val="22"/>
          <w:lang w:val="pl-PL"/>
        </w:rPr>
        <w:t xml:space="preserve"> </w:t>
      </w:r>
    </w:p>
    <w:p w14:paraId="0B7C00EA" w14:textId="77777777" w:rsidR="00650693" w:rsidRDefault="00650693" w:rsidP="00650693">
      <w:pPr>
        <w:pStyle w:val="punkt11dosrodka"/>
        <w:ind w:left="851"/>
        <w:jc w:val="left"/>
        <w:rPr>
          <w:sz w:val="22"/>
          <w:lang w:val="pl-PL"/>
        </w:rPr>
      </w:pPr>
    </w:p>
    <w:p w14:paraId="2F3BC336" w14:textId="77777777" w:rsidR="00650693" w:rsidRPr="00650693" w:rsidRDefault="00650693" w:rsidP="00650693">
      <w:pPr>
        <w:pStyle w:val="punkt11dosrodka"/>
        <w:ind w:left="851" w:hanging="851"/>
        <w:jc w:val="lef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PROWADZĄCY POSTĘPOWANIE</w:t>
      </w:r>
    </w:p>
    <w:p w14:paraId="22BCBCEB" w14:textId="77777777" w:rsidR="00650693" w:rsidRPr="008E7A01" w:rsidRDefault="00650693" w:rsidP="00650693">
      <w:pPr>
        <w:pStyle w:val="punkt11dosrodka"/>
        <w:ind w:left="851"/>
        <w:jc w:val="left"/>
        <w:rPr>
          <w:sz w:val="22"/>
          <w:lang w:val="pl-PL"/>
        </w:rPr>
      </w:pPr>
      <w:r w:rsidRPr="008E7A01">
        <w:rPr>
          <w:sz w:val="22"/>
        </w:rPr>
        <w:t>Stowarzyszenie Architektów Polskich</w:t>
      </w:r>
      <w:r>
        <w:rPr>
          <w:sz w:val="22"/>
          <w:lang w:val="pl-PL"/>
        </w:rPr>
        <w:t xml:space="preserve"> </w:t>
      </w:r>
      <w:r w:rsidRPr="008E7A01">
        <w:rPr>
          <w:sz w:val="22"/>
        </w:rPr>
        <w:t xml:space="preserve">SARP </w:t>
      </w:r>
      <w:r w:rsidRPr="008E7A01">
        <w:rPr>
          <w:sz w:val="22"/>
          <w:lang w:val="pl-PL"/>
        </w:rPr>
        <w:t>Oddział Pozna</w:t>
      </w:r>
      <w:r>
        <w:rPr>
          <w:sz w:val="22"/>
          <w:lang w:val="pl-PL"/>
        </w:rPr>
        <w:t>ń</w:t>
      </w:r>
    </w:p>
    <w:p w14:paraId="3DA85618" w14:textId="77777777" w:rsidR="00650693" w:rsidRPr="008E7A01" w:rsidRDefault="00650693" w:rsidP="00650693">
      <w:pPr>
        <w:pStyle w:val="punkt11dosrodka"/>
        <w:ind w:left="851"/>
        <w:jc w:val="left"/>
        <w:rPr>
          <w:sz w:val="22"/>
          <w:lang w:val="pl-PL"/>
        </w:rPr>
      </w:pPr>
      <w:r w:rsidRPr="008E7A01">
        <w:rPr>
          <w:sz w:val="22"/>
          <w:lang w:val="pl-PL"/>
        </w:rPr>
        <w:t>Stary Rynek 56, 61-772 Poznań</w:t>
      </w:r>
    </w:p>
    <w:p w14:paraId="7DFB9E92" w14:textId="77777777" w:rsidR="00650693" w:rsidRPr="008E7A01" w:rsidRDefault="00650693" w:rsidP="00650693">
      <w:pPr>
        <w:ind w:left="851"/>
        <w:jc w:val="both"/>
        <w:rPr>
          <w:rFonts w:ascii="Arial Narrow" w:hAnsi="Arial Narrow"/>
          <w:szCs w:val="22"/>
          <w:lang w:val="en-US"/>
        </w:rPr>
      </w:pPr>
      <w:r w:rsidRPr="00650693">
        <w:rPr>
          <w:rFonts w:ascii="Arial Narrow" w:hAnsi="Arial Narrow"/>
          <w:szCs w:val="22"/>
        </w:rPr>
        <w:t xml:space="preserve">tel./fax. </w:t>
      </w:r>
      <w:r>
        <w:rPr>
          <w:rFonts w:ascii="Arial Narrow" w:hAnsi="Arial Narrow"/>
          <w:szCs w:val="22"/>
          <w:lang w:val="en-US"/>
        </w:rPr>
        <w:t xml:space="preserve">+48 / 61 </w:t>
      </w:r>
      <w:r w:rsidRPr="008E7A01">
        <w:rPr>
          <w:rFonts w:ascii="Arial Narrow" w:hAnsi="Arial Narrow"/>
          <w:szCs w:val="22"/>
          <w:lang w:val="en-US"/>
        </w:rPr>
        <w:t>852 00 20</w:t>
      </w:r>
    </w:p>
    <w:p w14:paraId="38FF4EA9" w14:textId="77777777" w:rsidR="00650693" w:rsidRDefault="00650693" w:rsidP="00650693">
      <w:pPr>
        <w:ind w:left="851"/>
        <w:jc w:val="both"/>
        <w:rPr>
          <w:rFonts w:ascii="Arial Narrow" w:hAnsi="Arial Narrow"/>
          <w:color w:val="FF0000"/>
          <w:szCs w:val="22"/>
          <w:lang w:val="en-US"/>
        </w:rPr>
      </w:pPr>
      <w:r w:rsidRPr="008E7A01">
        <w:rPr>
          <w:rFonts w:ascii="Arial Narrow" w:hAnsi="Arial Narrow"/>
          <w:szCs w:val="22"/>
          <w:lang w:val="en-US"/>
        </w:rPr>
        <w:t xml:space="preserve">e-mail: </w:t>
      </w:r>
      <w:hyperlink r:id="rId13" w:history="1">
        <w:r w:rsidRPr="008E7A01">
          <w:rPr>
            <w:rStyle w:val="Hipercze"/>
            <w:rFonts w:ascii="Arial Narrow" w:hAnsi="Arial Narrow"/>
            <w:szCs w:val="22"/>
            <w:lang w:val="en-US"/>
          </w:rPr>
          <w:t>poznan@sarp.org.pl</w:t>
        </w:r>
      </w:hyperlink>
      <w:r>
        <w:rPr>
          <w:rFonts w:ascii="Arial Narrow" w:hAnsi="Arial Narrow"/>
          <w:color w:val="FF0000"/>
          <w:szCs w:val="22"/>
          <w:lang w:val="en-US"/>
        </w:rPr>
        <w:t>,</w:t>
      </w:r>
    </w:p>
    <w:p w14:paraId="35797A8B" w14:textId="77777777" w:rsidR="00650693" w:rsidRDefault="00650693" w:rsidP="00650693">
      <w:pPr>
        <w:ind w:left="851"/>
        <w:jc w:val="both"/>
        <w:rPr>
          <w:rFonts w:ascii="Arial Narrow" w:hAnsi="Arial Narrow"/>
          <w:szCs w:val="22"/>
        </w:rPr>
      </w:pPr>
      <w:r w:rsidRPr="007C6B03">
        <w:rPr>
          <w:rFonts w:ascii="Arial Narrow" w:hAnsi="Arial Narrow"/>
          <w:szCs w:val="22"/>
        </w:rPr>
        <w:t>stron</w:t>
      </w:r>
      <w:r>
        <w:rPr>
          <w:rFonts w:ascii="Arial Narrow" w:hAnsi="Arial Narrow"/>
          <w:szCs w:val="22"/>
        </w:rPr>
        <w:t>a</w:t>
      </w:r>
      <w:r w:rsidRPr="007C6B03">
        <w:rPr>
          <w:rFonts w:ascii="Arial Narrow" w:hAnsi="Arial Narrow"/>
          <w:szCs w:val="22"/>
        </w:rPr>
        <w:t xml:space="preserve"> internetow</w:t>
      </w:r>
      <w:r>
        <w:rPr>
          <w:rFonts w:ascii="Arial Narrow" w:hAnsi="Arial Narrow"/>
          <w:szCs w:val="22"/>
        </w:rPr>
        <w:t xml:space="preserve">a Organizatora: </w:t>
      </w:r>
      <w:hyperlink r:id="rId14" w:history="1">
        <w:r w:rsidRPr="00C2428C">
          <w:rPr>
            <w:rStyle w:val="Hipercze"/>
            <w:rFonts w:ascii="Arial Narrow" w:hAnsi="Arial Narrow"/>
            <w:szCs w:val="22"/>
          </w:rPr>
          <w:t>www.poznan.sarp.org.pl</w:t>
        </w:r>
      </w:hyperlink>
    </w:p>
    <w:p w14:paraId="105EF579" w14:textId="77777777" w:rsidR="00650693" w:rsidRDefault="00650693" w:rsidP="00650693">
      <w:pPr>
        <w:ind w:left="851"/>
        <w:jc w:val="both"/>
        <w:rPr>
          <w:rFonts w:ascii="Arial Narrow" w:hAnsi="Arial Narrow"/>
          <w:szCs w:val="22"/>
        </w:rPr>
      </w:pPr>
    </w:p>
    <w:p w14:paraId="25FBE7AB" w14:textId="77777777" w:rsidR="00650693" w:rsidRPr="00543417" w:rsidRDefault="00650693" w:rsidP="00650693">
      <w:pPr>
        <w:pStyle w:val="punkt11"/>
        <w:ind w:left="0" w:firstLine="0"/>
        <w:rPr>
          <w:b/>
          <w:sz w:val="22"/>
          <w:lang w:val="pl-PL"/>
        </w:rPr>
      </w:pPr>
      <w:r w:rsidRPr="00543417">
        <w:rPr>
          <w:b/>
          <w:sz w:val="22"/>
        </w:rPr>
        <w:t>Strona internetowa Konkursu:</w:t>
      </w:r>
    </w:p>
    <w:p w14:paraId="4BF35440" w14:textId="77777777" w:rsidR="00650693" w:rsidRDefault="00BD6D3C" w:rsidP="00650693">
      <w:pPr>
        <w:pStyle w:val="punkt11dosrodka"/>
        <w:tabs>
          <w:tab w:val="clear" w:pos="454"/>
        </w:tabs>
        <w:spacing w:after="120"/>
        <w:ind w:left="425" w:firstLine="425"/>
        <w:jc w:val="left"/>
        <w:rPr>
          <w:rStyle w:val="Hipercze"/>
          <w:color w:val="0070C0"/>
          <w:sz w:val="22"/>
          <w:lang w:val="pl-PL" w:eastAsia="ar-SA"/>
        </w:rPr>
      </w:pPr>
      <w:hyperlink r:id="rId15" w:history="1">
        <w:r w:rsidRPr="001D3001">
          <w:rPr>
            <w:rStyle w:val="Hipercze"/>
            <w:sz w:val="22"/>
            <w:lang w:val="pl-PL" w:eastAsia="ar-SA"/>
          </w:rPr>
          <w:t>http://poznan.sarp.org.pl/konkurs-rynki-kalisz</w:t>
        </w:r>
      </w:hyperlink>
    </w:p>
    <w:p w14:paraId="50F3FFE1" w14:textId="77777777" w:rsidR="00650693" w:rsidRDefault="00650693" w:rsidP="00650693">
      <w:pPr>
        <w:pStyle w:val="punkt1"/>
        <w:spacing w:before="0"/>
        <w:rPr>
          <w:sz w:val="22"/>
        </w:rPr>
      </w:pPr>
      <w:r>
        <w:rPr>
          <w:sz w:val="22"/>
          <w:lang w:val="pl-PL"/>
        </w:rPr>
        <w:lastRenderedPageBreak/>
        <w:t xml:space="preserve">PRZEDMIOT I </w:t>
      </w:r>
      <w:r w:rsidRPr="006C57BD">
        <w:rPr>
          <w:sz w:val="22"/>
          <w:lang w:val="pl-PL"/>
        </w:rPr>
        <w:t xml:space="preserve">CEL </w:t>
      </w:r>
      <w:r w:rsidRPr="006C57BD">
        <w:rPr>
          <w:sz w:val="22"/>
        </w:rPr>
        <w:t>KONKURSU</w:t>
      </w:r>
    </w:p>
    <w:p w14:paraId="3BAC3268" w14:textId="77777777" w:rsidR="00752675" w:rsidRDefault="00752675" w:rsidP="00650693">
      <w:pPr>
        <w:pStyle w:val="punkt1"/>
        <w:spacing w:before="0"/>
        <w:rPr>
          <w:sz w:val="22"/>
        </w:rPr>
      </w:pPr>
    </w:p>
    <w:p w14:paraId="58168730" w14:textId="77777777" w:rsidR="00752675" w:rsidRDefault="00752675" w:rsidP="00752675">
      <w:pPr>
        <w:pStyle w:val="punkt1"/>
        <w:spacing w:before="0"/>
        <w:rPr>
          <w:sz w:val="22"/>
          <w:lang w:val="pl-PL"/>
        </w:rPr>
      </w:pPr>
      <w:r>
        <w:rPr>
          <w:sz w:val="22"/>
        </w:rPr>
        <w:tab/>
      </w:r>
      <w:r>
        <w:rPr>
          <w:sz w:val="22"/>
          <w:lang w:val="pl-PL"/>
        </w:rPr>
        <w:t>PRZEDMIOT KONKURSU</w:t>
      </w:r>
    </w:p>
    <w:p w14:paraId="734D1A3F" w14:textId="77777777" w:rsidR="00F430F6" w:rsidRPr="006C57BD" w:rsidRDefault="00F430F6" w:rsidP="00F430F6">
      <w:pPr>
        <w:pStyle w:val="punkt11"/>
        <w:ind w:left="851" w:hanging="397"/>
        <w:rPr>
          <w:sz w:val="22"/>
          <w:lang w:val="pl-PL"/>
        </w:rPr>
      </w:pPr>
      <w:r>
        <w:rPr>
          <w:sz w:val="22"/>
          <w:lang w:val="pl-PL"/>
        </w:rPr>
        <w:tab/>
      </w:r>
      <w:r w:rsidRPr="006C57BD">
        <w:rPr>
          <w:sz w:val="22"/>
        </w:rPr>
        <w:t xml:space="preserve">Konkurs organizowany jest w formie jednoetapowego otwartego konkursu </w:t>
      </w:r>
      <w:r w:rsidRPr="006C57BD">
        <w:rPr>
          <w:sz w:val="22"/>
          <w:lang w:val="pl-PL"/>
        </w:rPr>
        <w:t xml:space="preserve">urbanistyczno-architektonicznego, </w:t>
      </w:r>
    </w:p>
    <w:p w14:paraId="6FF4CC9C" w14:textId="77777777" w:rsidR="00752675" w:rsidRDefault="00F430F6" w:rsidP="00F430F6">
      <w:pPr>
        <w:pStyle w:val="punkt11"/>
        <w:ind w:left="851"/>
        <w:rPr>
          <w:rFonts w:eastAsia="Cambria" w:cs="Cambria"/>
          <w:sz w:val="22"/>
          <w:lang w:val="pl-PL"/>
        </w:rPr>
      </w:pPr>
      <w:r w:rsidRPr="006C57BD">
        <w:rPr>
          <w:sz w:val="22"/>
          <w:lang w:val="pl-PL"/>
        </w:rPr>
        <w:t xml:space="preserve">        </w:t>
      </w:r>
      <w:r>
        <w:rPr>
          <w:sz w:val="22"/>
          <w:lang w:val="pl-PL"/>
        </w:rPr>
        <w:tab/>
      </w:r>
      <w:r w:rsidRPr="006C57BD">
        <w:rPr>
          <w:sz w:val="22"/>
          <w:lang w:val="pl-PL"/>
        </w:rPr>
        <w:t>R</w:t>
      </w:r>
      <w:r w:rsidRPr="006C57BD">
        <w:rPr>
          <w:sz w:val="22"/>
        </w:rPr>
        <w:t>ealizacyjnego</w:t>
      </w:r>
      <w:r>
        <w:rPr>
          <w:sz w:val="22"/>
          <w:lang w:val="pl-PL"/>
        </w:rPr>
        <w:t xml:space="preserve">. </w:t>
      </w:r>
      <w:r w:rsidR="00752675" w:rsidRPr="006C57BD">
        <w:rPr>
          <w:sz w:val="22"/>
          <w:lang w:val="pl-PL"/>
        </w:rPr>
        <w:t xml:space="preserve">Zamawiający </w:t>
      </w:r>
      <w:r w:rsidR="00752675" w:rsidRPr="006C57BD">
        <w:rPr>
          <w:rFonts w:eastAsia="Cambria" w:cs="Cambria"/>
          <w:sz w:val="22"/>
        </w:rPr>
        <w:t>oczekuje twórczego i innowacyjnego podejścia do rozwiązań przestrzenno-funkcjonaln</w:t>
      </w:r>
      <w:r w:rsidR="00752675" w:rsidRPr="006C57BD">
        <w:rPr>
          <w:rFonts w:eastAsia="Cambria" w:cs="Cambria"/>
          <w:sz w:val="22"/>
          <w:lang w:val="pl-PL"/>
        </w:rPr>
        <w:t>o-użytkowych</w:t>
      </w:r>
      <w:r w:rsidR="00752675" w:rsidRPr="006C57BD">
        <w:rPr>
          <w:rFonts w:eastAsia="Cambria" w:cs="Cambria"/>
          <w:sz w:val="22"/>
        </w:rPr>
        <w:t xml:space="preserve"> obszaru objętego konkursem w ramach stworzenia przyjaznej </w:t>
      </w:r>
      <w:r w:rsidR="00752675" w:rsidRPr="006C57BD">
        <w:rPr>
          <w:rFonts w:eastAsia="Cambria" w:cs="Cambria"/>
          <w:sz w:val="22"/>
          <w:lang w:val="pl-PL"/>
        </w:rPr>
        <w:t xml:space="preserve">miejskiej </w:t>
      </w:r>
      <w:r w:rsidR="00752675" w:rsidRPr="006C57BD">
        <w:rPr>
          <w:rFonts w:eastAsia="Cambria" w:cs="Cambria"/>
          <w:sz w:val="22"/>
        </w:rPr>
        <w:t xml:space="preserve">przestrzeni </w:t>
      </w:r>
      <w:r w:rsidR="00752675" w:rsidRPr="006C57BD">
        <w:rPr>
          <w:rFonts w:eastAsia="Cambria" w:cs="Cambria"/>
          <w:sz w:val="22"/>
        </w:rPr>
        <w:br/>
      </w:r>
      <w:r w:rsidR="00752675" w:rsidRPr="006C57BD">
        <w:rPr>
          <w:rFonts w:eastAsia="Cambria" w:cs="Cambria"/>
          <w:sz w:val="22"/>
          <w:lang w:val="pl-PL"/>
        </w:rPr>
        <w:t xml:space="preserve">o różnorodnym charakterze </w:t>
      </w:r>
      <w:r w:rsidR="00752675">
        <w:rPr>
          <w:rFonts w:eastAsia="Cambria" w:cs="Cambria"/>
          <w:sz w:val="22"/>
          <w:lang w:val="pl-PL"/>
        </w:rPr>
        <w:t>i</w:t>
      </w:r>
      <w:r w:rsidR="00752675" w:rsidRPr="006C57BD">
        <w:rPr>
          <w:rFonts w:eastAsia="Cambria" w:cs="Cambria"/>
          <w:sz w:val="22"/>
          <w:lang w:val="pl-PL"/>
        </w:rPr>
        <w:t xml:space="preserve"> funkcji. Zamawiający</w:t>
      </w:r>
      <w:r w:rsidR="00752675" w:rsidRPr="006C57BD">
        <w:rPr>
          <w:rFonts w:eastAsia="Cambria" w:cs="Cambria"/>
          <w:sz w:val="22"/>
        </w:rPr>
        <w:t xml:space="preserve"> nie zamierza w żaden sposób ograniczać inwencji twórczej konkurujących.</w:t>
      </w:r>
      <w:r w:rsidR="00752675">
        <w:rPr>
          <w:rFonts w:eastAsia="Cambria" w:cs="Cambria"/>
          <w:sz w:val="22"/>
          <w:lang w:val="pl-PL"/>
        </w:rPr>
        <w:t xml:space="preserve"> Przedmiotem konkursu jest opracowanie </w:t>
      </w:r>
      <w:r w:rsidR="00752675" w:rsidRPr="00752675">
        <w:rPr>
          <w:rFonts w:eastAsia="Cambria" w:cs="Cambria"/>
          <w:sz w:val="22"/>
          <w:lang w:val="pl-PL"/>
        </w:rPr>
        <w:t>koncepcji architektoniczno-urbanistycznej zagospodarowania Głównego Rynku oraz Nowego Rynku wraz z łączącą  je ulicą Kanonicką w Kaliszu</w:t>
      </w:r>
      <w:r w:rsidR="00752675">
        <w:rPr>
          <w:rFonts w:eastAsia="Cambria" w:cs="Cambria"/>
          <w:sz w:val="22"/>
          <w:lang w:val="pl-PL"/>
        </w:rPr>
        <w:t xml:space="preserve"> zgodnie z granicami opracowania konkursowego. </w:t>
      </w:r>
      <w:r w:rsidR="00752675" w:rsidRPr="006C57BD">
        <w:rPr>
          <w:sz w:val="22"/>
          <w:lang w:val="pl-PL"/>
        </w:rPr>
        <w:t xml:space="preserve">Obszar </w:t>
      </w:r>
      <w:r w:rsidR="00752675" w:rsidRPr="006C57BD">
        <w:rPr>
          <w:rFonts w:eastAsia="Cambria" w:cs="Cambria"/>
          <w:sz w:val="22"/>
        </w:rPr>
        <w:t xml:space="preserve">objęty konkursem </w:t>
      </w:r>
      <w:r w:rsidR="00752675" w:rsidRPr="006C57BD">
        <w:rPr>
          <w:rFonts w:eastAsia="Cambria" w:cs="Cambria"/>
          <w:sz w:val="22"/>
          <w:lang w:val="pl-PL"/>
        </w:rPr>
        <w:t xml:space="preserve">obejmuje </w:t>
      </w:r>
      <w:r w:rsidR="00752675" w:rsidRPr="006C57BD">
        <w:rPr>
          <w:rFonts w:eastAsia="Cambria" w:cs="Cambria"/>
          <w:sz w:val="22"/>
        </w:rPr>
        <w:t xml:space="preserve">teren </w:t>
      </w:r>
      <w:r w:rsidR="00752675" w:rsidRPr="006C57BD">
        <w:rPr>
          <w:rFonts w:eastAsia="Cambria" w:cs="Cambria"/>
          <w:sz w:val="22"/>
          <w:lang w:val="pl-PL"/>
        </w:rPr>
        <w:t xml:space="preserve">zlokalizowany w </w:t>
      </w:r>
    </w:p>
    <w:p w14:paraId="1D5A61E7" w14:textId="77777777" w:rsidR="00752675" w:rsidRDefault="00752675" w:rsidP="00752675">
      <w:pPr>
        <w:pStyle w:val="punkt11"/>
        <w:ind w:left="851"/>
        <w:rPr>
          <w:rFonts w:eastAsia="Cambria" w:cs="Cambria"/>
          <w:sz w:val="22"/>
          <w:lang w:val="pl-PL"/>
        </w:rPr>
      </w:pPr>
      <w:r>
        <w:rPr>
          <w:rFonts w:eastAsia="Cambria" w:cs="Cambria"/>
          <w:sz w:val="22"/>
          <w:lang w:val="pl-PL"/>
        </w:rPr>
        <w:tab/>
      </w:r>
      <w:r>
        <w:rPr>
          <w:rFonts w:eastAsia="Cambria" w:cs="Cambria"/>
          <w:sz w:val="22"/>
          <w:lang w:val="pl-PL"/>
        </w:rPr>
        <w:tab/>
      </w:r>
      <w:r w:rsidRPr="006C57BD">
        <w:rPr>
          <w:rFonts w:eastAsia="Cambria" w:cs="Cambria"/>
          <w:sz w:val="22"/>
          <w:lang w:val="pl-PL"/>
        </w:rPr>
        <w:t>samym centrum miasta Kalisza, funkcjonalnie i przestrzennie stanowiący jego „serce i duszę”, ze względu na swój charakter. Jest to obszar bardzo ważny dla mieszkańców miasta z uwagi na swoją historię oraz różnorodne przeznaczenie - od miejsca reprezentacji (Główny Rynek), przez dojście do katedry (</w:t>
      </w:r>
      <w:r w:rsidR="0043581A">
        <w:rPr>
          <w:rFonts w:eastAsia="Cambria" w:cs="Cambria"/>
          <w:sz w:val="22"/>
          <w:lang w:val="pl-PL"/>
        </w:rPr>
        <w:t xml:space="preserve">ul. Kanonicka) </w:t>
      </w:r>
      <w:r w:rsidRPr="006C57BD">
        <w:rPr>
          <w:rFonts w:eastAsia="Cambria" w:cs="Cambria"/>
          <w:sz w:val="22"/>
          <w:lang w:val="pl-PL"/>
        </w:rPr>
        <w:t>i dalej, aż</w:t>
      </w:r>
      <w:r>
        <w:rPr>
          <w:rFonts w:eastAsia="Cambria" w:cs="Cambria"/>
          <w:sz w:val="22"/>
          <w:lang w:val="pl-PL"/>
        </w:rPr>
        <w:t xml:space="preserve"> po strefę usługowo-</w:t>
      </w:r>
      <w:r w:rsidRPr="006C57BD">
        <w:rPr>
          <w:rFonts w:eastAsia="Cambria" w:cs="Cambria"/>
          <w:sz w:val="22"/>
          <w:lang w:val="pl-PL"/>
        </w:rPr>
        <w:t xml:space="preserve">handlową (Nowy Rynek), z przejściem przez strefę rekreacyjną (Planty Miejskie). </w:t>
      </w:r>
    </w:p>
    <w:p w14:paraId="2F6A9DAE" w14:textId="77777777" w:rsidR="00CB2444" w:rsidRDefault="00CB2444" w:rsidP="00752675">
      <w:pPr>
        <w:pStyle w:val="punkt11"/>
        <w:ind w:left="851"/>
        <w:rPr>
          <w:rFonts w:eastAsia="Cambria" w:cs="Cambria"/>
          <w:sz w:val="22"/>
          <w:lang w:val="pl-PL"/>
        </w:rPr>
      </w:pPr>
    </w:p>
    <w:p w14:paraId="282FEFFC" w14:textId="77777777" w:rsidR="005B4CFB" w:rsidRPr="006C57BD" w:rsidRDefault="00752675" w:rsidP="0043581A">
      <w:pPr>
        <w:pStyle w:val="punkt11"/>
        <w:tabs>
          <w:tab w:val="clear" w:pos="9639"/>
          <w:tab w:val="right" w:pos="709"/>
        </w:tabs>
        <w:ind w:left="851" w:firstLine="0"/>
        <w:rPr>
          <w:sz w:val="22"/>
          <w:lang w:val="pl-PL"/>
        </w:rPr>
      </w:pPr>
      <w:r>
        <w:rPr>
          <w:rFonts w:eastAsia="Cambria" w:cs="Cambria"/>
          <w:sz w:val="22"/>
          <w:lang w:val="pl-PL"/>
        </w:rPr>
        <w:t xml:space="preserve">Koncepcja konkursowa powinna w najlepszy możliwy sposób </w:t>
      </w:r>
      <w:r w:rsidR="00F430F6">
        <w:rPr>
          <w:rFonts w:eastAsia="Cambria" w:cs="Cambria"/>
          <w:sz w:val="22"/>
          <w:lang w:val="pl-PL"/>
        </w:rPr>
        <w:t xml:space="preserve">rozwiązać kwestie przestrzenne, łącząc aspekty funkcjonalne, użytkowe i  historyczne, tworząc przyjazną i wygodną  śródmiejską przestrzeń publiczną </w:t>
      </w:r>
      <w:r w:rsidR="00F430F6">
        <w:rPr>
          <w:rFonts w:eastAsia="Cambria" w:cs="Cambria"/>
          <w:sz w:val="22"/>
          <w:lang w:val="pl-PL"/>
        </w:rPr>
        <w:br/>
        <w:t xml:space="preserve">z możliwością jej różnego przeznaczenia, wykorzystania i aranżacji. </w:t>
      </w:r>
      <w:r w:rsidR="005B4CFB" w:rsidRPr="006C57BD">
        <w:rPr>
          <w:sz w:val="22"/>
          <w:lang w:val="pl-PL"/>
        </w:rPr>
        <w:t>Ideą Konkursu jest próba stworzenia koncepcji zintegrowanej przestrzeni publicznej centrum miasta Kalisza o zróżnicowanym charakterze i o różnym przeznaczeniu. W bardzo bliskim sąsiedztwie terenu opracowania konkursowego znajduje się Plac św. Józefa z usytuowaną przy nim Bazyliką pw. Wniebowzięcia NMP, będącą Sanktuarium św. Józefa licznie odwiedzanym przez pielgrzymów.</w:t>
      </w:r>
    </w:p>
    <w:p w14:paraId="52164CDE" w14:textId="77777777" w:rsidR="005B4CFB" w:rsidRPr="006C57BD" w:rsidRDefault="005B4CFB" w:rsidP="0043581A">
      <w:pPr>
        <w:pStyle w:val="punkt11"/>
        <w:tabs>
          <w:tab w:val="clear" w:pos="454"/>
          <w:tab w:val="clear" w:pos="9639"/>
        </w:tabs>
        <w:ind w:left="851" w:firstLine="0"/>
        <w:rPr>
          <w:sz w:val="22"/>
          <w:lang w:val="pl-PL"/>
        </w:rPr>
      </w:pPr>
      <w:r w:rsidRPr="006C57BD">
        <w:rPr>
          <w:sz w:val="22"/>
          <w:lang w:val="pl-PL"/>
        </w:rPr>
        <w:t xml:space="preserve">Z uwagi na charakter miejsca i jego ważne funkcje oraz położenie w mieście projektowane rozwiązania przestrzenne, urbanistyczne i architektoniczne muszą harmonijnie wpisywać się w otoczenie -  w istniejący kontekst </w:t>
      </w:r>
      <w:r>
        <w:rPr>
          <w:sz w:val="22"/>
          <w:lang w:val="pl-PL"/>
        </w:rPr>
        <w:t>historyczno-</w:t>
      </w:r>
      <w:r w:rsidRPr="006C57BD">
        <w:rPr>
          <w:sz w:val="22"/>
          <w:lang w:val="pl-PL"/>
        </w:rPr>
        <w:t xml:space="preserve">urbanistyczny, zarówno pod względem </w:t>
      </w:r>
      <w:r>
        <w:rPr>
          <w:sz w:val="22"/>
          <w:lang w:val="pl-PL"/>
        </w:rPr>
        <w:t xml:space="preserve">gabarytów przestrzennych, proporcji oraz  skali </w:t>
      </w:r>
      <w:r>
        <w:rPr>
          <w:sz w:val="22"/>
          <w:lang w:val="pl-PL"/>
        </w:rPr>
        <w:br/>
      </w:r>
      <w:r w:rsidRPr="006C57BD">
        <w:rPr>
          <w:sz w:val="22"/>
          <w:lang w:val="pl-PL"/>
        </w:rPr>
        <w:t xml:space="preserve">jak i stylistyki oraz przyjętych rozwiązań materiałowych, co nie wyklucza rozwiązań współczesnych </w:t>
      </w:r>
      <w:r>
        <w:rPr>
          <w:sz w:val="22"/>
          <w:lang w:val="pl-PL"/>
        </w:rPr>
        <w:br/>
      </w:r>
      <w:r w:rsidRPr="006C57BD">
        <w:rPr>
          <w:sz w:val="22"/>
          <w:lang w:val="pl-PL"/>
        </w:rPr>
        <w:t xml:space="preserve">i nowoczesnych.  </w:t>
      </w:r>
    </w:p>
    <w:p w14:paraId="3C8FD4F0" w14:textId="77777777" w:rsidR="00752675" w:rsidRPr="006C57BD" w:rsidRDefault="00752675" w:rsidP="00752675">
      <w:pPr>
        <w:pStyle w:val="punkt11"/>
        <w:ind w:left="851"/>
        <w:rPr>
          <w:rFonts w:eastAsia="Cambria" w:cs="Cambria"/>
          <w:color w:val="FF0000"/>
          <w:sz w:val="22"/>
          <w:lang w:val="pl-PL"/>
        </w:rPr>
      </w:pPr>
    </w:p>
    <w:p w14:paraId="74E8D16D" w14:textId="77777777" w:rsidR="00752675" w:rsidRDefault="00752675" w:rsidP="00650693">
      <w:pPr>
        <w:pStyle w:val="punkt1"/>
        <w:spacing w:before="0"/>
        <w:rPr>
          <w:sz w:val="22"/>
          <w:lang w:val="pl-PL"/>
        </w:rPr>
      </w:pPr>
    </w:p>
    <w:p w14:paraId="22B7456D" w14:textId="77777777" w:rsidR="00752675" w:rsidRPr="00752675" w:rsidRDefault="00752675" w:rsidP="00650693">
      <w:pPr>
        <w:pStyle w:val="punkt1"/>
        <w:spacing w:before="0"/>
        <w:rPr>
          <w:sz w:val="22"/>
          <w:lang w:val="pl-PL"/>
        </w:rPr>
      </w:pPr>
      <w:r>
        <w:rPr>
          <w:sz w:val="22"/>
          <w:lang w:val="pl-PL"/>
        </w:rPr>
        <w:tab/>
        <w:t>CEL KONKURSU</w:t>
      </w:r>
    </w:p>
    <w:p w14:paraId="6BEF1FC4" w14:textId="77777777" w:rsidR="00752675" w:rsidRPr="006C57BD" w:rsidRDefault="00752675" w:rsidP="00752675">
      <w:pPr>
        <w:pStyle w:val="punkt11"/>
        <w:tabs>
          <w:tab w:val="clear" w:pos="454"/>
          <w:tab w:val="clear" w:pos="9639"/>
          <w:tab w:val="left" w:pos="993"/>
        </w:tabs>
        <w:ind w:left="851" w:firstLine="0"/>
        <w:rPr>
          <w:sz w:val="22"/>
          <w:lang w:val="pl-PL"/>
        </w:rPr>
      </w:pPr>
      <w:r w:rsidRPr="006C57BD">
        <w:rPr>
          <w:rFonts w:eastAsia="Cambria" w:cs="Cambria"/>
          <w:sz w:val="22"/>
          <w:lang w:val="pl-PL"/>
        </w:rPr>
        <w:t>C</w:t>
      </w:r>
      <w:r w:rsidRPr="006C57BD">
        <w:rPr>
          <w:sz w:val="22"/>
          <w:lang w:val="pl-PL"/>
        </w:rPr>
        <w:t xml:space="preserve">elem Konkursu jest uzyskanie koncepcji zagospodarowania terenów śródmiejskich o wysokich walorach estetycznych, atrakcyjnej dla mieszkańców i odwiedzających miasto, jednocześnie umiejętnie wpisującej się </w:t>
      </w:r>
      <w:r>
        <w:rPr>
          <w:sz w:val="22"/>
          <w:lang w:val="pl-PL"/>
        </w:rPr>
        <w:br/>
      </w:r>
      <w:r w:rsidRPr="006C57BD">
        <w:rPr>
          <w:sz w:val="22"/>
          <w:lang w:val="pl-PL"/>
        </w:rPr>
        <w:t>w otoczenie,</w:t>
      </w:r>
      <w:r>
        <w:rPr>
          <w:sz w:val="22"/>
          <w:lang w:val="pl-PL"/>
        </w:rPr>
        <w:t xml:space="preserve"> </w:t>
      </w:r>
      <w:r w:rsidRPr="006C57BD">
        <w:rPr>
          <w:sz w:val="22"/>
          <w:lang w:val="pl-PL"/>
        </w:rPr>
        <w:t xml:space="preserve">z uwzględnieniem istniejącego szerszego kontekstu i przestrzeni zurbanizowanych  </w:t>
      </w:r>
      <w:r w:rsidRPr="006C57BD">
        <w:rPr>
          <w:sz w:val="22"/>
          <w:lang w:val="pl-PL"/>
        </w:rPr>
        <w:br/>
        <w:t xml:space="preserve">o charakterze historycznym, które znajdują się wokół obszaru objętego konkursem. </w:t>
      </w:r>
      <w:r w:rsidRPr="006C57BD">
        <w:rPr>
          <w:rFonts w:eastAsia="Cambria" w:cs="Cambria"/>
          <w:sz w:val="22"/>
          <w:lang w:val="pl-PL"/>
        </w:rPr>
        <w:t xml:space="preserve">Celem </w:t>
      </w:r>
      <w:r w:rsidRPr="006C57BD">
        <w:rPr>
          <w:sz w:val="22"/>
          <w:lang w:val="pl-PL"/>
        </w:rPr>
        <w:t>K</w:t>
      </w:r>
      <w:r w:rsidRPr="006C57BD">
        <w:rPr>
          <w:sz w:val="22"/>
        </w:rPr>
        <w:t xml:space="preserve">onkursu jest </w:t>
      </w:r>
      <w:r w:rsidRPr="006C57BD">
        <w:rPr>
          <w:sz w:val="22"/>
          <w:lang w:val="pl-PL"/>
        </w:rPr>
        <w:t>wyłonienie projektu urbanistyczno-architektonicznego najlepiej spełniającego warunki postawione przed Uczestnikami konkursu, dla jego realizacji przez Zamawiającego, w szczególności uzyskanie</w:t>
      </w:r>
      <w:r w:rsidRPr="006C57BD">
        <w:rPr>
          <w:sz w:val="22"/>
        </w:rPr>
        <w:t xml:space="preserve"> koncepcji </w:t>
      </w:r>
      <w:r w:rsidRPr="006C57BD">
        <w:rPr>
          <w:sz w:val="22"/>
          <w:lang w:val="pl-PL"/>
        </w:rPr>
        <w:t xml:space="preserve">urbanistyczno-architektonicznej </w:t>
      </w:r>
      <w:r w:rsidRPr="006C57BD">
        <w:rPr>
          <w:sz w:val="22"/>
        </w:rPr>
        <w:t>najlepszej pod względem kompozycyjn</w:t>
      </w:r>
      <w:r>
        <w:rPr>
          <w:sz w:val="22"/>
          <w:lang w:val="pl-PL"/>
        </w:rPr>
        <w:t>o-</w:t>
      </w:r>
      <w:r w:rsidRPr="006C57BD">
        <w:rPr>
          <w:sz w:val="22"/>
          <w:lang w:val="pl-PL"/>
        </w:rPr>
        <w:t xml:space="preserve">przestrzennym i </w:t>
      </w:r>
      <w:r w:rsidRPr="006C57BD">
        <w:rPr>
          <w:sz w:val="22"/>
        </w:rPr>
        <w:t>funkcjonalno</w:t>
      </w:r>
      <w:r w:rsidRPr="006C57BD">
        <w:rPr>
          <w:sz w:val="22"/>
          <w:lang w:val="pl-PL"/>
        </w:rPr>
        <w:t>-</w:t>
      </w:r>
      <w:r w:rsidRPr="006C57BD">
        <w:rPr>
          <w:sz w:val="22"/>
        </w:rPr>
        <w:t>użytkowym</w:t>
      </w:r>
      <w:r w:rsidRPr="006C57BD">
        <w:rPr>
          <w:sz w:val="22"/>
          <w:lang w:val="pl-PL"/>
        </w:rPr>
        <w:t xml:space="preserve">, która </w:t>
      </w:r>
      <w:r w:rsidRPr="006C57BD">
        <w:rPr>
          <w:rFonts w:eastAsia="Cambria" w:cs="Cambria"/>
          <w:sz w:val="22"/>
        </w:rPr>
        <w:t xml:space="preserve">powinna na nowo zdefiniować ten </w:t>
      </w:r>
      <w:r w:rsidRPr="006C57BD">
        <w:rPr>
          <w:rFonts w:eastAsia="Cambria" w:cs="Cambria"/>
          <w:sz w:val="22"/>
          <w:lang w:val="pl-PL"/>
        </w:rPr>
        <w:t>ważny dla miasta obszar</w:t>
      </w:r>
      <w:r w:rsidRPr="006C57BD">
        <w:rPr>
          <w:rFonts w:eastAsia="Cambria" w:cs="Cambria"/>
          <w:sz w:val="22"/>
        </w:rPr>
        <w:t xml:space="preserve">, określić jego relacje </w:t>
      </w:r>
      <w:r w:rsidRPr="006C57BD">
        <w:rPr>
          <w:rFonts w:eastAsia="Cambria" w:cs="Cambria"/>
          <w:sz w:val="22"/>
        </w:rPr>
        <w:br/>
        <w:t xml:space="preserve">z istniejącym </w:t>
      </w:r>
      <w:r w:rsidRPr="006C57BD">
        <w:rPr>
          <w:rFonts w:eastAsia="Cambria" w:cs="Cambria"/>
          <w:sz w:val="22"/>
          <w:lang w:val="pl-PL"/>
        </w:rPr>
        <w:t>o</w:t>
      </w:r>
      <w:r w:rsidRPr="006C57BD">
        <w:rPr>
          <w:rFonts w:eastAsia="Cambria" w:cs="Cambria"/>
          <w:sz w:val="22"/>
        </w:rPr>
        <w:t xml:space="preserve">toczeniem oraz wskazać zasady kształtowania przestrzeni </w:t>
      </w:r>
      <w:r w:rsidRPr="006C57BD">
        <w:rPr>
          <w:rFonts w:eastAsia="Cambria" w:cs="Cambria"/>
          <w:sz w:val="22"/>
          <w:lang w:val="pl-PL"/>
        </w:rPr>
        <w:t xml:space="preserve">miejskiej o różnym charakterze. </w:t>
      </w:r>
      <w:r w:rsidRPr="006C57BD">
        <w:rPr>
          <w:rFonts w:eastAsia="Cambria" w:cs="Cambria"/>
          <w:sz w:val="22"/>
        </w:rPr>
        <w:t xml:space="preserve">Celem </w:t>
      </w:r>
      <w:r w:rsidRPr="006C57BD">
        <w:rPr>
          <w:rFonts w:eastAsia="Cambria" w:cs="Cambria"/>
          <w:sz w:val="22"/>
          <w:lang w:val="pl-PL"/>
        </w:rPr>
        <w:t xml:space="preserve">Konkursu </w:t>
      </w:r>
      <w:r w:rsidRPr="006C57BD">
        <w:rPr>
          <w:rFonts w:eastAsia="Cambria" w:cs="Cambria"/>
          <w:sz w:val="22"/>
        </w:rPr>
        <w:t xml:space="preserve">jest wyłonienie opracowania prezentującego </w:t>
      </w:r>
      <w:r>
        <w:rPr>
          <w:rFonts w:eastAsia="Cambria" w:cs="Cambria"/>
          <w:sz w:val="22"/>
          <w:lang w:val="pl-PL"/>
        </w:rPr>
        <w:t xml:space="preserve">współcześnie i atrakcyjnie ukształtowaną </w:t>
      </w:r>
      <w:r>
        <w:rPr>
          <w:rFonts w:eastAsia="Cambria" w:cs="Cambria"/>
          <w:sz w:val="22"/>
          <w:lang w:val="pl-PL"/>
        </w:rPr>
        <w:br/>
        <w:t xml:space="preserve">i </w:t>
      </w:r>
      <w:r w:rsidRPr="006C57BD">
        <w:rPr>
          <w:rFonts w:eastAsia="Cambria" w:cs="Cambria"/>
          <w:sz w:val="22"/>
        </w:rPr>
        <w:t>zagos</w:t>
      </w:r>
      <w:r>
        <w:rPr>
          <w:rFonts w:eastAsia="Cambria" w:cs="Cambria"/>
          <w:sz w:val="22"/>
        </w:rPr>
        <w:t>podarowaną przestrzeń publiczną</w:t>
      </w:r>
      <w:r>
        <w:rPr>
          <w:rFonts w:eastAsia="Cambria" w:cs="Cambria"/>
          <w:sz w:val="22"/>
          <w:lang w:val="pl-PL"/>
        </w:rPr>
        <w:t xml:space="preserve"> w nowym ujęciu</w:t>
      </w:r>
      <w:r>
        <w:rPr>
          <w:rFonts w:eastAsia="Cambria" w:cs="Cambria"/>
          <w:sz w:val="22"/>
        </w:rPr>
        <w:t xml:space="preserve">, </w:t>
      </w:r>
      <w:r>
        <w:rPr>
          <w:rFonts w:eastAsia="Cambria" w:cs="Cambria"/>
          <w:sz w:val="22"/>
          <w:lang w:val="pl-PL"/>
        </w:rPr>
        <w:t xml:space="preserve">adekwatną do dzisiejszych potrzeb mieszkańców </w:t>
      </w:r>
      <w:r>
        <w:rPr>
          <w:rFonts w:eastAsia="Cambria" w:cs="Cambria"/>
          <w:sz w:val="22"/>
          <w:lang w:val="pl-PL"/>
        </w:rPr>
        <w:br/>
      </w:r>
      <w:r>
        <w:rPr>
          <w:rFonts w:eastAsia="Cambria" w:cs="Cambria"/>
          <w:sz w:val="22"/>
        </w:rPr>
        <w:t>z uwzględnieniem racjonalnych rozwiązań na miarę mo</w:t>
      </w:r>
      <w:r>
        <w:rPr>
          <w:rFonts w:eastAsia="Cambria" w:cs="Cambria"/>
          <w:sz w:val="22"/>
          <w:lang w:val="pl-PL"/>
        </w:rPr>
        <w:t>ż</w:t>
      </w:r>
      <w:r>
        <w:rPr>
          <w:rFonts w:eastAsia="Cambria" w:cs="Cambria"/>
          <w:sz w:val="22"/>
        </w:rPr>
        <w:t>liwości</w:t>
      </w:r>
      <w:r>
        <w:rPr>
          <w:rFonts w:eastAsia="Cambria" w:cs="Cambria"/>
          <w:sz w:val="22"/>
          <w:lang w:val="pl-PL"/>
        </w:rPr>
        <w:t xml:space="preserve"> Miasta Kalisza i w odniesieniu do jego skali. </w:t>
      </w:r>
      <w:r>
        <w:rPr>
          <w:rFonts w:eastAsia="Cambria" w:cs="Cambria"/>
          <w:sz w:val="22"/>
        </w:rPr>
        <w:t xml:space="preserve"> </w:t>
      </w:r>
      <w:r w:rsidRPr="006C57BD">
        <w:rPr>
          <w:rFonts w:eastAsia="Cambria" w:cs="Cambria"/>
          <w:sz w:val="22"/>
          <w:lang w:val="pl-PL"/>
        </w:rPr>
        <w:t xml:space="preserve">Celem Konkursu jest również </w:t>
      </w:r>
      <w:r w:rsidRPr="006C57BD">
        <w:rPr>
          <w:sz w:val="22"/>
          <w:lang w:val="pl-PL"/>
        </w:rPr>
        <w:t xml:space="preserve">wyłonienie autora (zespołu autorskiego), który  otrzyma zaproszenie </w:t>
      </w:r>
      <w:r w:rsidRPr="006C57BD">
        <w:rPr>
          <w:sz w:val="22"/>
          <w:lang w:val="pl-PL"/>
        </w:rPr>
        <w:br/>
        <w:t xml:space="preserve">do negocjacji w trybie zamówienia z wolnej ręki na wykonanie dokumentacji projektowej dotyczącej opracowania konkursowego, tj. rewitalizacji obszaru śródmiejskiego. Autorowi najlepszej koncepcji zostaną powierzone dalsze prace projektowe na podstawie przeprowadzonego </w:t>
      </w:r>
      <w:r w:rsidRPr="006C57BD">
        <w:rPr>
          <w:sz w:val="22"/>
        </w:rPr>
        <w:t>postępowani</w:t>
      </w:r>
      <w:r w:rsidRPr="006C57BD">
        <w:rPr>
          <w:sz w:val="22"/>
          <w:lang w:val="pl-PL"/>
        </w:rPr>
        <w:t>a</w:t>
      </w:r>
      <w:r w:rsidRPr="006C57BD">
        <w:rPr>
          <w:sz w:val="22"/>
        </w:rPr>
        <w:t xml:space="preserve"> w trybie zamówienia </w:t>
      </w:r>
      <w:r w:rsidRPr="006C57BD">
        <w:rPr>
          <w:sz w:val="22"/>
        </w:rPr>
        <w:br/>
        <w:t>z wolnej ręki</w:t>
      </w:r>
      <w:r w:rsidRPr="006C57BD">
        <w:rPr>
          <w:sz w:val="22"/>
          <w:lang w:val="pl-PL"/>
        </w:rPr>
        <w:t xml:space="preserve">. Wykonana dokumentacja będzie niezbędna do uzyskania pozwolenia na budowę </w:t>
      </w:r>
      <w:r w:rsidRPr="006C57BD">
        <w:rPr>
          <w:sz w:val="22"/>
          <w:lang w:val="pl-PL"/>
        </w:rPr>
        <w:br/>
        <w:t xml:space="preserve">i przeprowadzenia postępowania o udzielenie zamówienia publicznego w celu wyłonienia wykonawcy robót. </w:t>
      </w:r>
    </w:p>
    <w:p w14:paraId="4FA292BF" w14:textId="77777777" w:rsidR="00752675" w:rsidRPr="006C57BD" w:rsidRDefault="00752675" w:rsidP="00752675">
      <w:pPr>
        <w:pStyle w:val="punkt11"/>
        <w:tabs>
          <w:tab w:val="clear" w:pos="9639"/>
        </w:tabs>
        <w:ind w:left="0" w:firstLine="0"/>
        <w:rPr>
          <w:color w:val="FF0000"/>
          <w:sz w:val="22"/>
          <w:lang w:val="pl-PL"/>
        </w:rPr>
      </w:pPr>
    </w:p>
    <w:p w14:paraId="2AE47CA2" w14:textId="77777777" w:rsidR="004A4ABA" w:rsidRDefault="000E046E" w:rsidP="004A4ABA">
      <w:pPr>
        <w:pStyle w:val="punkt11"/>
        <w:ind w:left="0" w:firstLine="0"/>
        <w:rPr>
          <w:sz w:val="22"/>
          <w:lang w:val="pl-PL"/>
        </w:rPr>
      </w:pPr>
      <w:r w:rsidRPr="00F430F6">
        <w:rPr>
          <w:b/>
          <w:sz w:val="22"/>
        </w:rPr>
        <w:t>Wspólny Słownik Zamówień (CPV)</w:t>
      </w:r>
      <w:r w:rsidR="00617B61" w:rsidRPr="006C57BD">
        <w:rPr>
          <w:sz w:val="22"/>
          <w:lang w:val="pl-PL"/>
        </w:rPr>
        <w:t>:</w:t>
      </w:r>
      <w:r w:rsidR="00F430F6">
        <w:rPr>
          <w:sz w:val="22"/>
          <w:lang w:val="pl-PL"/>
        </w:rPr>
        <w:t xml:space="preserve"> </w:t>
      </w:r>
      <w:r w:rsidR="004A4ABA" w:rsidRPr="006C57BD">
        <w:rPr>
          <w:sz w:val="22"/>
        </w:rPr>
        <w:t>71220000-6</w:t>
      </w:r>
      <w:r w:rsidR="00F430F6">
        <w:rPr>
          <w:sz w:val="22"/>
          <w:lang w:val="pl-PL"/>
        </w:rPr>
        <w:t xml:space="preserve">, </w:t>
      </w:r>
      <w:r w:rsidR="004A4ABA" w:rsidRPr="00F430F6">
        <w:rPr>
          <w:bCs/>
          <w:sz w:val="22"/>
          <w:lang w:eastAsia="pl-PL"/>
        </w:rPr>
        <w:t>71222000-0</w:t>
      </w:r>
      <w:r w:rsidR="00F430F6" w:rsidRPr="00F430F6">
        <w:rPr>
          <w:bCs/>
          <w:sz w:val="22"/>
          <w:lang w:val="pl-PL" w:eastAsia="pl-PL"/>
        </w:rPr>
        <w:t>,</w:t>
      </w:r>
      <w:r w:rsidR="00F430F6">
        <w:rPr>
          <w:bCs/>
          <w:lang w:val="pl-PL" w:eastAsia="pl-PL"/>
        </w:rPr>
        <w:t xml:space="preserve"> </w:t>
      </w:r>
      <w:r w:rsidR="004A4ABA" w:rsidRPr="006C57BD">
        <w:rPr>
          <w:sz w:val="22"/>
          <w:lang w:val="pl-PL"/>
        </w:rPr>
        <w:t>7</w:t>
      </w:r>
      <w:r w:rsidR="004A4ABA" w:rsidRPr="006C57BD">
        <w:rPr>
          <w:bCs/>
          <w:sz w:val="22"/>
          <w:lang w:eastAsia="pl-PL"/>
        </w:rPr>
        <w:t>1240000-2</w:t>
      </w:r>
      <w:r w:rsidR="00F430F6">
        <w:rPr>
          <w:bCs/>
          <w:sz w:val="22"/>
          <w:lang w:val="pl-PL" w:eastAsia="pl-PL"/>
        </w:rPr>
        <w:t xml:space="preserve">, </w:t>
      </w:r>
      <w:r w:rsidR="004A4ABA" w:rsidRPr="006C57BD">
        <w:rPr>
          <w:sz w:val="22"/>
        </w:rPr>
        <w:t>71</w:t>
      </w:r>
      <w:r w:rsidR="004A4ABA" w:rsidRPr="006C57BD">
        <w:rPr>
          <w:sz w:val="22"/>
          <w:lang w:val="pl-PL"/>
        </w:rPr>
        <w:t>4</w:t>
      </w:r>
      <w:r w:rsidR="004A4ABA" w:rsidRPr="006C57BD">
        <w:rPr>
          <w:sz w:val="22"/>
        </w:rPr>
        <w:t>20000-</w:t>
      </w:r>
      <w:r w:rsidR="004A4ABA" w:rsidRPr="006C57BD">
        <w:rPr>
          <w:sz w:val="22"/>
          <w:lang w:val="pl-PL"/>
        </w:rPr>
        <w:t>8</w:t>
      </w:r>
      <w:r w:rsidR="00F430F6">
        <w:rPr>
          <w:sz w:val="22"/>
          <w:lang w:val="pl-PL"/>
        </w:rPr>
        <w:t xml:space="preserve"> </w:t>
      </w:r>
    </w:p>
    <w:p w14:paraId="1A8E2520" w14:textId="77777777" w:rsidR="005B4CFB" w:rsidRDefault="005B4CFB" w:rsidP="004A4ABA">
      <w:pPr>
        <w:pStyle w:val="punkt11"/>
        <w:ind w:left="0" w:firstLine="0"/>
        <w:rPr>
          <w:sz w:val="22"/>
          <w:lang w:val="pl-PL"/>
        </w:rPr>
      </w:pPr>
    </w:p>
    <w:p w14:paraId="5A330109" w14:textId="77777777" w:rsidR="00CB2444" w:rsidRDefault="00CB2444" w:rsidP="004A4ABA">
      <w:pPr>
        <w:pStyle w:val="punkt11"/>
        <w:ind w:left="0" w:firstLine="0"/>
        <w:rPr>
          <w:sz w:val="22"/>
          <w:lang w:val="pl-PL"/>
        </w:rPr>
      </w:pPr>
    </w:p>
    <w:p w14:paraId="71BB89E3" w14:textId="77777777" w:rsidR="00CB2444" w:rsidRPr="006C57BD" w:rsidRDefault="00CB2444" w:rsidP="004A4ABA">
      <w:pPr>
        <w:pStyle w:val="punkt11"/>
        <w:ind w:left="0" w:firstLine="0"/>
        <w:rPr>
          <w:sz w:val="22"/>
          <w:lang w:val="pl-PL"/>
        </w:rPr>
      </w:pPr>
    </w:p>
    <w:p w14:paraId="42A5BE94" w14:textId="77777777" w:rsidR="002968F6" w:rsidRDefault="00F430F6" w:rsidP="00F430F6">
      <w:pPr>
        <w:pStyle w:val="punkt1"/>
        <w:spacing w:before="0"/>
        <w:rPr>
          <w:sz w:val="22"/>
          <w:lang w:val="pl-PL"/>
        </w:rPr>
      </w:pPr>
      <w:r>
        <w:rPr>
          <w:sz w:val="22"/>
          <w:lang w:val="pl-PL"/>
        </w:rPr>
        <w:lastRenderedPageBreak/>
        <w:t xml:space="preserve">WARUNKI UDZIAŁU </w:t>
      </w:r>
    </w:p>
    <w:p w14:paraId="6B8D0A01" w14:textId="77777777" w:rsidR="00CB2444" w:rsidRDefault="00CB2444" w:rsidP="00F430F6">
      <w:pPr>
        <w:pStyle w:val="punkt1"/>
        <w:spacing w:before="0"/>
        <w:rPr>
          <w:sz w:val="22"/>
          <w:lang w:val="pl-PL"/>
        </w:rPr>
      </w:pPr>
    </w:p>
    <w:p w14:paraId="1CC5CB31" w14:textId="77777777" w:rsidR="005B4CFB" w:rsidRDefault="005B4CFB" w:rsidP="005B4CFB">
      <w:pPr>
        <w:pStyle w:val="punkt11"/>
        <w:ind w:left="851" w:hanging="397"/>
        <w:rPr>
          <w:sz w:val="22"/>
          <w:lang w:val="pl-PL"/>
        </w:rPr>
      </w:pPr>
      <w:r w:rsidRPr="00F82FB6">
        <w:rPr>
          <w:b/>
          <w:sz w:val="22"/>
          <w:lang w:val="pl-PL"/>
        </w:rPr>
        <w:t>Wymagania jakie muszą spełnić Uczestnicy Konkursu</w:t>
      </w:r>
      <w:r>
        <w:rPr>
          <w:sz w:val="22"/>
          <w:lang w:val="pl-PL"/>
        </w:rPr>
        <w:t xml:space="preserve"> </w:t>
      </w:r>
    </w:p>
    <w:p w14:paraId="6B10CFF8" w14:textId="77777777" w:rsidR="005B4CFB" w:rsidRPr="008A1C46" w:rsidRDefault="005B4CFB" w:rsidP="005B4CFB">
      <w:pPr>
        <w:pStyle w:val="punkt11"/>
        <w:ind w:left="851" w:hanging="397"/>
        <w:rPr>
          <w:sz w:val="22"/>
          <w:lang w:val="pl-PL"/>
        </w:rPr>
      </w:pPr>
      <w:r>
        <w:rPr>
          <w:sz w:val="22"/>
          <w:lang w:val="pl-PL"/>
        </w:rPr>
        <w:tab/>
      </w:r>
      <w:r w:rsidRPr="00B85D7E">
        <w:rPr>
          <w:sz w:val="22"/>
        </w:rPr>
        <w:t xml:space="preserve">Uczestnikami Konkursu mogą być osoby fizyczne, osoby prawne oraz jednostki organizacyjne nieposiadające osobowości prawnej, a także wymienione podmioty występujące wspólnie, spełniające warunki określone </w:t>
      </w:r>
      <w:r>
        <w:rPr>
          <w:sz w:val="22"/>
        </w:rPr>
        <w:br/>
      </w:r>
      <w:r w:rsidRPr="00B85D7E">
        <w:rPr>
          <w:sz w:val="22"/>
        </w:rPr>
        <w:t>w  Regulaminie</w:t>
      </w:r>
      <w:r>
        <w:rPr>
          <w:sz w:val="22"/>
          <w:lang w:val="pl-PL"/>
        </w:rPr>
        <w:t xml:space="preserve"> konkursu. Każdy Uczestnik ubiegający się o dopuszczenie do udziału w Konkursie nie może podlegać wykluczeniu na podstawie art. 24 ust.1, ust. 5 pkt. 1 ustawy Pzp. </w:t>
      </w:r>
    </w:p>
    <w:p w14:paraId="7F074DA2" w14:textId="77777777" w:rsidR="005B4CFB" w:rsidRDefault="005B4CFB" w:rsidP="005B4CFB">
      <w:pPr>
        <w:pStyle w:val="punkt11"/>
        <w:ind w:left="851" w:hanging="397"/>
        <w:rPr>
          <w:sz w:val="22"/>
          <w:lang w:val="pl-PL"/>
        </w:rPr>
      </w:pPr>
      <w:r>
        <w:rPr>
          <w:sz w:val="22"/>
          <w:lang w:val="pl-PL"/>
        </w:rPr>
        <w:tab/>
        <w:t xml:space="preserve">Uczestnik Konkursu ubiegający się o dopuszczenie do udziału w Konkursie zobowiązany jest spełnić warunek udziału w postępowaniu dotyczący zdolności </w:t>
      </w:r>
      <w:r w:rsidRPr="005B0494">
        <w:rPr>
          <w:sz w:val="22"/>
          <w:lang w:val="pl-PL"/>
        </w:rPr>
        <w:t>technicznej</w:t>
      </w:r>
      <w:r w:rsidRPr="00F82FB6">
        <w:rPr>
          <w:sz w:val="22"/>
          <w:lang w:val="pl-PL"/>
        </w:rPr>
        <w:t>. Niniejszy warunek zostanie spełniony, jeżeli Uczestnik Konkursu wykaże, że będzie dysponował co najmniej jedną osobą posiadającą uprawnienia budowlane w specjalności architektonicznej do projektowania bez ograniczeń</w:t>
      </w:r>
      <w:r>
        <w:rPr>
          <w:sz w:val="22"/>
          <w:lang w:val="pl-PL"/>
        </w:rPr>
        <w:t xml:space="preserve"> i będącą członkiem Izby Architektów RP lub posiada kwalifikacje równoważne uzyskane w innych państwach oraz posiada kompetencje lub uprawnienia do wykonywania zawodu architekta – projektanta wiodącego w kraju, w którym ma siedzibę lub miejsce zamieszkania. </w:t>
      </w:r>
    </w:p>
    <w:p w14:paraId="563A3976" w14:textId="77777777" w:rsidR="005B4CFB" w:rsidRDefault="005B4CFB" w:rsidP="005B4CFB">
      <w:pPr>
        <w:pStyle w:val="punkt11"/>
        <w:tabs>
          <w:tab w:val="clear" w:pos="454"/>
          <w:tab w:val="clear" w:pos="9639"/>
          <w:tab w:val="left" w:pos="851"/>
        </w:tabs>
        <w:ind w:left="851" w:firstLine="0"/>
        <w:rPr>
          <w:sz w:val="22"/>
          <w:lang w:val="pl-PL"/>
        </w:rPr>
      </w:pPr>
    </w:p>
    <w:p w14:paraId="12BB3637" w14:textId="77777777" w:rsidR="005B4CFB" w:rsidRPr="00543417" w:rsidRDefault="005B4CFB" w:rsidP="005B4CFB">
      <w:pPr>
        <w:pStyle w:val="punkt11"/>
        <w:ind w:left="0" w:firstLine="0"/>
        <w:rPr>
          <w:b/>
          <w:sz w:val="22"/>
          <w:lang w:val="pl-PL"/>
        </w:rPr>
      </w:pPr>
      <w:r>
        <w:rPr>
          <w:b/>
          <w:sz w:val="22"/>
          <w:lang w:val="pl-PL"/>
        </w:rPr>
        <w:t xml:space="preserve">Regulamin Konkursu wraz z załącznikami do pobrania – dostępny na stronie: </w:t>
      </w:r>
    </w:p>
    <w:p w14:paraId="331BA75C" w14:textId="77777777" w:rsidR="005B4CFB" w:rsidRDefault="00BD6D3C" w:rsidP="005B4CFB">
      <w:pPr>
        <w:pStyle w:val="punkt11dosrodka"/>
        <w:tabs>
          <w:tab w:val="clear" w:pos="454"/>
        </w:tabs>
        <w:spacing w:after="120"/>
        <w:ind w:left="425" w:firstLine="425"/>
        <w:jc w:val="left"/>
        <w:rPr>
          <w:rStyle w:val="Hipercze"/>
          <w:color w:val="FF0000"/>
          <w:sz w:val="22"/>
          <w:lang w:val="pl-PL" w:eastAsia="ar-SA"/>
        </w:rPr>
      </w:pPr>
      <w:hyperlink r:id="rId16" w:history="1">
        <w:r w:rsidRPr="001D3001">
          <w:rPr>
            <w:rStyle w:val="Hipercze"/>
            <w:sz w:val="22"/>
            <w:lang w:val="pl-PL" w:eastAsia="ar-SA"/>
          </w:rPr>
          <w:t>http://poznan.sarp.org.pl/konkurs-rynki-kalisz</w:t>
        </w:r>
      </w:hyperlink>
    </w:p>
    <w:p w14:paraId="46F043EC" w14:textId="77777777" w:rsidR="005B4CFB" w:rsidRDefault="005B4CFB" w:rsidP="00F430F6">
      <w:pPr>
        <w:pStyle w:val="punkt1"/>
        <w:spacing w:before="0"/>
        <w:rPr>
          <w:sz w:val="22"/>
          <w:lang w:val="pl-PL"/>
        </w:rPr>
      </w:pPr>
    </w:p>
    <w:p w14:paraId="0A6A83DD" w14:textId="77777777" w:rsidR="005B4CFB" w:rsidRDefault="005B4CFB" w:rsidP="005B4CFB">
      <w:pPr>
        <w:pStyle w:val="Nagwek1"/>
        <w:numPr>
          <w:ilvl w:val="0"/>
          <w:numId w:val="0"/>
        </w:numPr>
        <w:suppressAutoHyphens w:val="0"/>
        <w:spacing w:before="0" w:after="0"/>
        <w:rPr>
          <w:rFonts w:ascii="Arial Narrow" w:hAnsi="Arial Narrow"/>
          <w:sz w:val="24"/>
          <w:szCs w:val="24"/>
        </w:rPr>
      </w:pPr>
      <w:r w:rsidRPr="00505F61">
        <w:rPr>
          <w:rFonts w:ascii="Arial Narrow" w:hAnsi="Arial Narrow"/>
          <w:sz w:val="24"/>
          <w:szCs w:val="24"/>
        </w:rPr>
        <w:t xml:space="preserve">KRYTERIA OCENY </w:t>
      </w:r>
      <w:r>
        <w:rPr>
          <w:rFonts w:ascii="Arial Narrow" w:hAnsi="Arial Narrow"/>
          <w:sz w:val="24"/>
          <w:szCs w:val="24"/>
        </w:rPr>
        <w:t>PRAC KONKURSOWYCH</w:t>
      </w:r>
    </w:p>
    <w:p w14:paraId="33516192" w14:textId="77777777" w:rsidR="0043581A" w:rsidRPr="006C57BD" w:rsidRDefault="0043581A" w:rsidP="0043581A">
      <w:pPr>
        <w:pStyle w:val="Zwykytekst"/>
        <w:ind w:left="851"/>
        <w:jc w:val="both"/>
        <w:rPr>
          <w:rFonts w:ascii="Arial Narrow" w:hAnsi="Arial Narrow" w:cs="Arial"/>
          <w:sz w:val="22"/>
          <w:szCs w:val="22"/>
        </w:rPr>
      </w:pPr>
      <w:r w:rsidRPr="006C57BD">
        <w:rPr>
          <w:rFonts w:ascii="Arial Narrow" w:hAnsi="Arial Narrow" w:cs="Arial"/>
          <w:sz w:val="22"/>
          <w:szCs w:val="22"/>
        </w:rPr>
        <w:t xml:space="preserve">Prace konkursowe zostaną ocenione przez Sąd Konkursowy </w:t>
      </w:r>
      <w:r w:rsidRPr="006C57BD">
        <w:rPr>
          <w:rFonts w:ascii="Arial Narrow" w:hAnsi="Arial Narrow" w:cs="Arial"/>
          <w:sz w:val="22"/>
          <w:szCs w:val="22"/>
          <w:lang w:val="pl-PL"/>
        </w:rPr>
        <w:t xml:space="preserve">pod względem formalnym i merytorycznym, </w:t>
      </w:r>
      <w:r w:rsidRPr="006C57BD">
        <w:rPr>
          <w:rFonts w:ascii="Arial Narrow" w:hAnsi="Arial Narrow" w:cs="Arial"/>
          <w:sz w:val="22"/>
          <w:szCs w:val="22"/>
          <w:lang w:val="pl-PL"/>
        </w:rPr>
        <w:br/>
        <w:t>wg zgodności z przedmiotem i celem Konkursu. I tak ocenie będą podlegały:</w:t>
      </w:r>
      <w:r w:rsidRPr="006C57BD">
        <w:rPr>
          <w:rFonts w:ascii="Arial Narrow" w:hAnsi="Arial Narrow" w:cs="Arial"/>
          <w:sz w:val="22"/>
          <w:szCs w:val="22"/>
        </w:rPr>
        <w:t xml:space="preserve"> </w:t>
      </w:r>
    </w:p>
    <w:p w14:paraId="5418DEED" w14:textId="77777777" w:rsidR="0043581A" w:rsidRPr="0043581A" w:rsidRDefault="0043581A" w:rsidP="0043581A">
      <w:pPr>
        <w:pStyle w:val="NormalnyWeb"/>
        <w:spacing w:before="0" w:beforeAutospacing="0" w:after="0" w:afterAutospacing="0" w:line="276" w:lineRule="auto"/>
        <w:ind w:left="143" w:firstLine="708"/>
        <w:rPr>
          <w:rFonts w:ascii="Arial Narrow" w:hAnsi="Arial Narrow"/>
          <w:sz w:val="16"/>
          <w:szCs w:val="16"/>
        </w:rPr>
      </w:pPr>
    </w:p>
    <w:p w14:paraId="592D0F79" w14:textId="77777777" w:rsidR="0043581A" w:rsidRPr="006C57BD" w:rsidRDefault="0043581A" w:rsidP="0043581A">
      <w:pPr>
        <w:pStyle w:val="NormalnyWeb"/>
        <w:spacing w:before="0" w:beforeAutospacing="0" w:after="0" w:afterAutospacing="0" w:line="276" w:lineRule="auto"/>
        <w:ind w:left="143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Pr="006C57BD">
        <w:rPr>
          <w:rFonts w:ascii="Arial Narrow" w:hAnsi="Arial Narrow"/>
          <w:sz w:val="22"/>
          <w:szCs w:val="22"/>
        </w:rPr>
        <w:t xml:space="preserve">Walory urbanistyczno-architektoniczne </w:t>
      </w:r>
      <w:r>
        <w:rPr>
          <w:rFonts w:ascii="Arial Narrow" w:hAnsi="Arial Narrow"/>
          <w:sz w:val="22"/>
          <w:szCs w:val="22"/>
        </w:rPr>
        <w:t>i kompozycyjno-przestrzenne</w:t>
      </w:r>
      <w:r w:rsidRPr="006C57B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– 50 punktów</w:t>
      </w:r>
    </w:p>
    <w:p w14:paraId="30B78BF2" w14:textId="77777777" w:rsidR="0043581A" w:rsidRPr="006C57BD" w:rsidRDefault="0043581A" w:rsidP="0043581A">
      <w:pPr>
        <w:pStyle w:val="NormalnyWeb"/>
        <w:spacing w:before="0" w:beforeAutospacing="0" w:after="0" w:afterAutospacing="0" w:line="276" w:lineRule="auto"/>
        <w:ind w:left="143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 Walory funkcjonalno-</w:t>
      </w:r>
      <w:r w:rsidRPr="006C57BD">
        <w:rPr>
          <w:rFonts w:ascii="Arial Narrow" w:hAnsi="Arial Narrow"/>
          <w:sz w:val="22"/>
          <w:szCs w:val="22"/>
        </w:rPr>
        <w:t xml:space="preserve">użytkowe </w:t>
      </w:r>
      <w:r>
        <w:rPr>
          <w:rFonts w:ascii="Arial Narrow" w:hAnsi="Arial Narrow"/>
          <w:sz w:val="22"/>
          <w:szCs w:val="22"/>
        </w:rPr>
        <w:t>– 30 punktów</w:t>
      </w:r>
    </w:p>
    <w:p w14:paraId="0C80877A" w14:textId="77777777" w:rsidR="0043581A" w:rsidRPr="006C57BD" w:rsidRDefault="00E9790A" w:rsidP="0043581A">
      <w:pPr>
        <w:pStyle w:val="NormalnyWeb"/>
        <w:spacing w:before="0" w:beforeAutospacing="0" w:after="0" w:afterAutospacing="0" w:line="276" w:lineRule="auto"/>
        <w:ind w:left="143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</w:t>
      </w:r>
      <w:r w:rsidR="0043581A">
        <w:rPr>
          <w:rFonts w:ascii="Arial Narrow" w:hAnsi="Arial Narrow"/>
          <w:sz w:val="22"/>
          <w:szCs w:val="22"/>
        </w:rPr>
        <w:t xml:space="preserve">. </w:t>
      </w:r>
      <w:r w:rsidR="0043581A" w:rsidRPr="006C57BD">
        <w:rPr>
          <w:rFonts w:ascii="Arial Narrow" w:hAnsi="Arial Narrow"/>
          <w:sz w:val="22"/>
          <w:szCs w:val="22"/>
        </w:rPr>
        <w:t xml:space="preserve">Ekonomika  i  realność realizacyjna przyjętych rozwiązań projektowych  </w:t>
      </w:r>
      <w:r w:rsidR="0043581A">
        <w:rPr>
          <w:rFonts w:ascii="Arial Narrow" w:hAnsi="Arial Narrow"/>
          <w:sz w:val="22"/>
          <w:szCs w:val="22"/>
        </w:rPr>
        <w:t>– 20 punktów</w:t>
      </w:r>
    </w:p>
    <w:p w14:paraId="39DA0E84" w14:textId="77777777" w:rsidR="0043581A" w:rsidRPr="0043581A" w:rsidRDefault="0043581A" w:rsidP="0043581A">
      <w:pPr>
        <w:pStyle w:val="Zwykytekst"/>
        <w:tabs>
          <w:tab w:val="left" w:pos="1134"/>
          <w:tab w:val="left" w:leader="dot" w:pos="6804"/>
        </w:tabs>
        <w:ind w:left="1134" w:hanging="283"/>
        <w:jc w:val="both"/>
        <w:rPr>
          <w:rFonts w:ascii="Arial Narrow" w:hAnsi="Arial Narrow" w:cs="Arial"/>
          <w:color w:val="FF0000"/>
          <w:sz w:val="16"/>
          <w:szCs w:val="16"/>
          <w:lang w:val="pl-PL"/>
        </w:rPr>
      </w:pPr>
    </w:p>
    <w:p w14:paraId="7D6BA475" w14:textId="77777777" w:rsidR="0043581A" w:rsidRPr="009776D4" w:rsidRDefault="0043581A" w:rsidP="0043581A">
      <w:pPr>
        <w:pStyle w:val="Zwykytekst"/>
        <w:ind w:left="851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6C57BD">
        <w:rPr>
          <w:rFonts w:ascii="Arial Narrow" w:hAnsi="Arial Narrow" w:cs="Arial"/>
          <w:sz w:val="22"/>
          <w:szCs w:val="22"/>
        </w:rPr>
        <w:t xml:space="preserve">Kryteria będą rozpatrywane całościowo i łącznie decydować będą o ocenie pracy konkursowej. </w:t>
      </w:r>
      <w:r>
        <w:rPr>
          <w:rFonts w:ascii="Arial Narrow" w:hAnsi="Arial Narrow" w:cs="Arial"/>
          <w:sz w:val="22"/>
          <w:szCs w:val="22"/>
          <w:lang w:val="pl-PL"/>
        </w:rPr>
        <w:t>Stopień ich spełnienia podlega swobodnej ocenie Sądu Konkursowego.</w:t>
      </w:r>
    </w:p>
    <w:p w14:paraId="259119C9" w14:textId="77777777" w:rsidR="005B4CFB" w:rsidRDefault="005B4CFB" w:rsidP="005B4CFB">
      <w:pPr>
        <w:pStyle w:val="Zwykytekst"/>
        <w:tabs>
          <w:tab w:val="left" w:pos="1134"/>
          <w:tab w:val="left" w:leader="dot" w:pos="6804"/>
        </w:tabs>
        <w:ind w:left="1134" w:hanging="283"/>
        <w:jc w:val="both"/>
        <w:rPr>
          <w:rFonts w:ascii="Arial Narrow" w:hAnsi="Arial Narrow" w:cs="Arial"/>
          <w:sz w:val="22"/>
          <w:szCs w:val="22"/>
        </w:rPr>
      </w:pPr>
    </w:p>
    <w:p w14:paraId="4A970278" w14:textId="77777777" w:rsidR="005B4CFB" w:rsidRDefault="005B4CFB" w:rsidP="005B4CFB">
      <w:pPr>
        <w:pStyle w:val="punkt1"/>
      </w:pPr>
      <w:r w:rsidRPr="00273079">
        <w:t>SĄD KONKURSOWY</w:t>
      </w:r>
    </w:p>
    <w:p w14:paraId="1E469641" w14:textId="77777777" w:rsidR="005B4CFB" w:rsidRPr="00273079" w:rsidRDefault="005B4CFB" w:rsidP="005B4CFB">
      <w:pPr>
        <w:ind w:left="851"/>
        <w:jc w:val="both"/>
        <w:rPr>
          <w:rFonts w:ascii="Arial Narrow" w:hAnsi="Arial Narrow" w:cs="Arial"/>
          <w:szCs w:val="22"/>
        </w:rPr>
      </w:pPr>
      <w:r w:rsidRPr="00273079">
        <w:rPr>
          <w:rFonts w:ascii="Arial Narrow" w:hAnsi="Arial Narrow" w:cs="Arial"/>
          <w:szCs w:val="22"/>
        </w:rPr>
        <w:t>Realizację zadań związanych z celem niniejszego Konkursu - na podstawie art. 113 ustawy PZP powierzono zespołowi Sądu Konkursowego, powołanemu w składzie:</w:t>
      </w:r>
    </w:p>
    <w:p w14:paraId="14FEFB3B" w14:textId="77777777" w:rsidR="0043581A" w:rsidRPr="006C57BD" w:rsidRDefault="0043581A" w:rsidP="0043581A">
      <w:pPr>
        <w:suppressAutoHyphens w:val="0"/>
        <w:autoSpaceDE w:val="0"/>
        <w:autoSpaceDN w:val="0"/>
        <w:adjustRightInd w:val="0"/>
        <w:ind w:left="851"/>
        <w:jc w:val="both"/>
        <w:rPr>
          <w:rFonts w:ascii="Arial Narrow" w:hAnsi="Arial Narrow" w:cs="Arial"/>
          <w:szCs w:val="22"/>
        </w:rPr>
      </w:pPr>
    </w:p>
    <w:p w14:paraId="14F8C214" w14:textId="77777777" w:rsidR="0043581A" w:rsidRPr="006C57BD" w:rsidRDefault="0043581A" w:rsidP="0043581A">
      <w:pPr>
        <w:pStyle w:val="punkt11x"/>
        <w:tabs>
          <w:tab w:val="clear" w:pos="454"/>
          <w:tab w:val="clear" w:pos="2552"/>
        </w:tabs>
        <w:ind w:hanging="510"/>
        <w:rPr>
          <w:b/>
          <w:sz w:val="22"/>
          <w:lang w:val="pl-PL"/>
        </w:rPr>
      </w:pPr>
      <w:r w:rsidRPr="006C57BD">
        <w:rPr>
          <w:b/>
          <w:sz w:val="22"/>
          <w:lang w:val="pl-PL"/>
        </w:rPr>
        <w:t>Przewodniczący Sądu</w:t>
      </w:r>
    </w:p>
    <w:p w14:paraId="263A4339" w14:textId="77777777" w:rsidR="0043581A" w:rsidRPr="006C57BD" w:rsidRDefault="0043581A" w:rsidP="0043581A">
      <w:pPr>
        <w:pStyle w:val="punkt11x"/>
        <w:ind w:hanging="510"/>
        <w:rPr>
          <w:sz w:val="22"/>
          <w:lang w:val="pl-PL"/>
        </w:rPr>
      </w:pPr>
      <w:r w:rsidRPr="006C57BD">
        <w:rPr>
          <w:sz w:val="22"/>
          <w:lang w:val="pl-PL"/>
        </w:rPr>
        <w:t>- dr arch. Maciej Hawrylak – SARP Wrocław, Dolnośląska OIA RP</w:t>
      </w:r>
    </w:p>
    <w:p w14:paraId="24319FE6" w14:textId="77777777" w:rsidR="0043581A" w:rsidRPr="006C57BD" w:rsidRDefault="0043581A" w:rsidP="0043581A">
      <w:pPr>
        <w:pStyle w:val="punkt11x"/>
        <w:tabs>
          <w:tab w:val="clear" w:pos="454"/>
          <w:tab w:val="clear" w:pos="2552"/>
        </w:tabs>
        <w:ind w:hanging="510"/>
        <w:rPr>
          <w:b/>
          <w:sz w:val="22"/>
          <w:lang w:val="pl-PL"/>
        </w:rPr>
      </w:pPr>
      <w:r w:rsidRPr="006C57BD">
        <w:rPr>
          <w:b/>
          <w:sz w:val="22"/>
          <w:lang w:val="pl-PL"/>
        </w:rPr>
        <w:t>Sędzia referent</w:t>
      </w:r>
    </w:p>
    <w:p w14:paraId="1ED00B41" w14:textId="77777777" w:rsidR="0043581A" w:rsidRPr="006C57BD" w:rsidRDefault="0043581A" w:rsidP="0043581A">
      <w:pPr>
        <w:pStyle w:val="punkt11x"/>
        <w:ind w:hanging="510"/>
        <w:rPr>
          <w:sz w:val="22"/>
          <w:lang w:val="pl-PL"/>
        </w:rPr>
      </w:pPr>
      <w:r w:rsidRPr="006C57BD">
        <w:rPr>
          <w:sz w:val="22"/>
          <w:lang w:val="pl-PL"/>
        </w:rPr>
        <w:t>- arch. Grzegorz Cencek – SARP Poznań, Wielkopolska OIA RP</w:t>
      </w:r>
    </w:p>
    <w:p w14:paraId="2E4C8824" w14:textId="77777777" w:rsidR="0043581A" w:rsidRPr="006C57BD" w:rsidRDefault="0043581A" w:rsidP="0043581A">
      <w:pPr>
        <w:pStyle w:val="punkt11x"/>
        <w:tabs>
          <w:tab w:val="clear" w:pos="454"/>
          <w:tab w:val="clear" w:pos="2552"/>
        </w:tabs>
        <w:ind w:hanging="510"/>
        <w:rPr>
          <w:b/>
          <w:sz w:val="22"/>
          <w:lang w:val="pl-PL"/>
        </w:rPr>
      </w:pPr>
      <w:r w:rsidRPr="006C57BD">
        <w:rPr>
          <w:b/>
          <w:sz w:val="22"/>
          <w:lang w:val="pl-PL"/>
        </w:rPr>
        <w:t>Członkowie</w:t>
      </w:r>
    </w:p>
    <w:p w14:paraId="490FAA83" w14:textId="77777777" w:rsidR="0043581A" w:rsidRPr="006C57BD" w:rsidRDefault="0043581A" w:rsidP="0043581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76" w:lineRule="auto"/>
        <w:ind w:left="1361" w:hanging="510"/>
        <w:rPr>
          <w:rFonts w:ascii="Arial Narrow" w:hAnsi="Arial Narrow"/>
          <w:sz w:val="22"/>
          <w:szCs w:val="22"/>
          <w:lang w:val="pl-PL"/>
        </w:rPr>
      </w:pPr>
      <w:r w:rsidRPr="006C57BD">
        <w:rPr>
          <w:rFonts w:ascii="Arial Narrow" w:hAnsi="Arial Narrow"/>
          <w:sz w:val="22"/>
          <w:szCs w:val="22"/>
        </w:rPr>
        <w:t xml:space="preserve">- </w:t>
      </w:r>
      <w:r w:rsidRPr="006C57BD">
        <w:rPr>
          <w:rFonts w:ascii="Arial Narrow" w:hAnsi="Arial Narrow"/>
          <w:sz w:val="22"/>
          <w:szCs w:val="22"/>
          <w:lang w:val="pl-PL"/>
        </w:rPr>
        <w:t>arch. Krystian Kinastowski – Prezydent Miasta Kalisza</w:t>
      </w:r>
    </w:p>
    <w:p w14:paraId="790D50D5" w14:textId="77777777" w:rsidR="0043581A" w:rsidRPr="006C57BD" w:rsidRDefault="0043581A" w:rsidP="0043581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76" w:lineRule="auto"/>
        <w:ind w:left="1361" w:hanging="510"/>
        <w:rPr>
          <w:rFonts w:ascii="Arial Narrow" w:hAnsi="Arial Narrow"/>
          <w:sz w:val="22"/>
          <w:szCs w:val="22"/>
          <w:lang w:val="pl-PL"/>
        </w:rPr>
      </w:pPr>
      <w:r w:rsidRPr="006C57BD">
        <w:rPr>
          <w:rFonts w:ascii="Arial Narrow" w:hAnsi="Arial Narrow"/>
          <w:sz w:val="22"/>
          <w:szCs w:val="22"/>
          <w:lang w:val="pl-PL"/>
        </w:rPr>
        <w:t xml:space="preserve">- Agnieszka Wypych – Zastępca Naczelnika Wydziału Budownictwa, Architektury i Urbanistyki </w:t>
      </w:r>
      <w:r>
        <w:rPr>
          <w:rFonts w:ascii="Arial Narrow" w:hAnsi="Arial Narrow"/>
          <w:sz w:val="22"/>
          <w:szCs w:val="22"/>
          <w:lang w:val="pl-PL"/>
        </w:rPr>
        <w:t>UMK</w:t>
      </w:r>
    </w:p>
    <w:p w14:paraId="0EE2F524" w14:textId="77777777" w:rsidR="0043581A" w:rsidRPr="006C57BD" w:rsidRDefault="0043581A" w:rsidP="0043581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76" w:lineRule="auto"/>
        <w:ind w:left="1361" w:hanging="510"/>
        <w:rPr>
          <w:rFonts w:ascii="Arial Narrow" w:hAnsi="Arial Narrow"/>
          <w:sz w:val="22"/>
          <w:szCs w:val="22"/>
          <w:lang w:val="pl-PL"/>
        </w:rPr>
      </w:pPr>
      <w:r w:rsidRPr="006C57BD">
        <w:rPr>
          <w:rFonts w:ascii="Arial Narrow" w:hAnsi="Arial Narrow"/>
          <w:sz w:val="22"/>
          <w:szCs w:val="22"/>
          <w:lang w:val="pl-PL"/>
        </w:rPr>
        <w:t>-</w:t>
      </w:r>
      <w:r w:rsidRPr="006C57B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pl-PL"/>
        </w:rPr>
        <w:t xml:space="preserve">dr </w:t>
      </w:r>
      <w:r w:rsidRPr="006C57BD">
        <w:rPr>
          <w:rFonts w:ascii="Arial Narrow" w:hAnsi="Arial Narrow"/>
          <w:sz w:val="22"/>
          <w:szCs w:val="22"/>
          <w:lang w:val="pl-PL"/>
        </w:rPr>
        <w:t>Izabela Rącka – Pierwszy Zastępca Przewodniczącego Komitetu Rewitalizacji Miasta Kalisza</w:t>
      </w:r>
    </w:p>
    <w:p w14:paraId="33E32000" w14:textId="77777777" w:rsidR="0043581A" w:rsidRPr="006C57BD" w:rsidRDefault="0043581A" w:rsidP="0043581A">
      <w:pPr>
        <w:pStyle w:val="punkt11x"/>
        <w:spacing w:line="276" w:lineRule="auto"/>
        <w:ind w:hanging="510"/>
        <w:rPr>
          <w:sz w:val="22"/>
          <w:lang w:val="pl-PL"/>
        </w:rPr>
      </w:pPr>
      <w:r w:rsidRPr="006C57BD">
        <w:rPr>
          <w:sz w:val="22"/>
          <w:lang w:val="pl-PL"/>
        </w:rPr>
        <w:t>- arch. Kazimierz Łatak - SARP Kraków, Małopolska OIA RP</w:t>
      </w:r>
    </w:p>
    <w:p w14:paraId="2B4F6323" w14:textId="77777777" w:rsidR="0043581A" w:rsidRPr="006C57BD" w:rsidRDefault="0043581A" w:rsidP="0043581A">
      <w:pPr>
        <w:pStyle w:val="punkt11x"/>
        <w:spacing w:line="276" w:lineRule="auto"/>
        <w:ind w:hanging="510"/>
        <w:rPr>
          <w:sz w:val="22"/>
          <w:lang w:val="pl-PL"/>
        </w:rPr>
      </w:pPr>
      <w:r w:rsidRPr="006C57BD">
        <w:rPr>
          <w:sz w:val="22"/>
          <w:lang w:val="pl-PL"/>
        </w:rPr>
        <w:t>- arch. Przemysław Woźny - SARP Poznań, Wielkopolska OIA RP</w:t>
      </w:r>
    </w:p>
    <w:p w14:paraId="1F9B05F7" w14:textId="77777777" w:rsidR="0043581A" w:rsidRPr="006C57BD" w:rsidRDefault="0043581A" w:rsidP="0043581A">
      <w:pPr>
        <w:pStyle w:val="punkt11x"/>
        <w:ind w:hanging="510"/>
        <w:rPr>
          <w:b/>
          <w:sz w:val="22"/>
          <w:lang w:val="pl-PL"/>
        </w:rPr>
      </w:pPr>
      <w:r w:rsidRPr="006C57BD">
        <w:rPr>
          <w:b/>
          <w:sz w:val="22"/>
          <w:lang w:val="pl-PL"/>
        </w:rPr>
        <w:t>Zastępca sędziego</w:t>
      </w:r>
    </w:p>
    <w:p w14:paraId="19409CD0" w14:textId="77777777" w:rsidR="0043581A" w:rsidRPr="006C57BD" w:rsidRDefault="0043581A" w:rsidP="0043581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76" w:lineRule="auto"/>
        <w:ind w:left="1361" w:hanging="510"/>
        <w:rPr>
          <w:rFonts w:ascii="Arial Narrow" w:hAnsi="Arial Narrow"/>
          <w:sz w:val="22"/>
          <w:szCs w:val="22"/>
          <w:lang w:val="pl-PL"/>
        </w:rPr>
      </w:pPr>
      <w:r w:rsidRPr="006C57BD">
        <w:rPr>
          <w:rFonts w:ascii="Arial Narrow" w:hAnsi="Arial Narrow"/>
          <w:sz w:val="22"/>
          <w:szCs w:val="22"/>
        </w:rPr>
        <w:t xml:space="preserve">- </w:t>
      </w:r>
      <w:r w:rsidRPr="006C57BD">
        <w:rPr>
          <w:rFonts w:ascii="Arial Narrow" w:hAnsi="Arial Narrow"/>
          <w:sz w:val="22"/>
          <w:szCs w:val="22"/>
          <w:lang w:val="pl-PL"/>
        </w:rPr>
        <w:t xml:space="preserve">Izabela Grześkiewicz – Kierownik Biura Rewitalizacji w Wydziale Rozwoju Miasta </w:t>
      </w:r>
      <w:r>
        <w:rPr>
          <w:rFonts w:ascii="Arial Narrow" w:hAnsi="Arial Narrow"/>
          <w:sz w:val="22"/>
          <w:szCs w:val="22"/>
          <w:lang w:val="pl-PL"/>
        </w:rPr>
        <w:t>UMK</w:t>
      </w:r>
    </w:p>
    <w:p w14:paraId="5ECCA75C" w14:textId="77777777" w:rsidR="0043581A" w:rsidRPr="006C57BD" w:rsidRDefault="0043581A" w:rsidP="0043581A">
      <w:pPr>
        <w:pStyle w:val="HTML-wstpniesformatowany"/>
        <w:tabs>
          <w:tab w:val="clear" w:pos="916"/>
          <w:tab w:val="clear" w:pos="1832"/>
        </w:tabs>
        <w:spacing w:line="276" w:lineRule="auto"/>
        <w:ind w:left="1361" w:hanging="510"/>
        <w:rPr>
          <w:rFonts w:ascii="Arial Narrow" w:hAnsi="Arial Narrow"/>
          <w:sz w:val="22"/>
          <w:szCs w:val="22"/>
        </w:rPr>
      </w:pPr>
      <w:r w:rsidRPr="006C57BD">
        <w:rPr>
          <w:rFonts w:ascii="Arial Narrow" w:hAnsi="Arial Narrow"/>
          <w:sz w:val="22"/>
          <w:szCs w:val="22"/>
        </w:rPr>
        <w:t xml:space="preserve">- arch. </w:t>
      </w:r>
      <w:r w:rsidRPr="006C57BD">
        <w:rPr>
          <w:rFonts w:ascii="Arial Narrow" w:hAnsi="Arial Narrow"/>
          <w:sz w:val="22"/>
          <w:szCs w:val="22"/>
          <w:lang w:val="pl-PL"/>
        </w:rPr>
        <w:t>Aleksandra Kornecka</w:t>
      </w:r>
      <w:r w:rsidRPr="006C57BD">
        <w:rPr>
          <w:rFonts w:ascii="Arial Narrow" w:hAnsi="Arial Narrow"/>
          <w:sz w:val="22"/>
          <w:szCs w:val="22"/>
        </w:rPr>
        <w:t xml:space="preserve"> – SARP Poznań, Wielkopolska OIA RP</w:t>
      </w:r>
    </w:p>
    <w:p w14:paraId="6C3D5F6B" w14:textId="77777777" w:rsidR="0043581A" w:rsidRPr="006C57BD" w:rsidRDefault="0043581A" w:rsidP="0043581A">
      <w:pPr>
        <w:pStyle w:val="punkt11x"/>
        <w:ind w:hanging="510"/>
        <w:rPr>
          <w:b/>
          <w:sz w:val="22"/>
          <w:lang w:val="pl-PL"/>
        </w:rPr>
      </w:pPr>
      <w:r w:rsidRPr="006C57BD">
        <w:rPr>
          <w:b/>
          <w:sz w:val="22"/>
          <w:lang w:val="pl-PL"/>
        </w:rPr>
        <w:t>Sekretarz organizacyjny Konkursu</w:t>
      </w:r>
    </w:p>
    <w:p w14:paraId="09827466" w14:textId="77777777" w:rsidR="0043581A" w:rsidRPr="006C57BD" w:rsidRDefault="0043581A" w:rsidP="0043581A">
      <w:pPr>
        <w:pStyle w:val="punkt11x"/>
        <w:ind w:hanging="510"/>
        <w:rPr>
          <w:sz w:val="22"/>
          <w:lang w:val="pl-PL"/>
        </w:rPr>
      </w:pPr>
      <w:r w:rsidRPr="006C57BD">
        <w:rPr>
          <w:sz w:val="22"/>
          <w:lang w:val="pl-PL"/>
        </w:rPr>
        <w:t>- arch. Katarzyna Wrońska – SARP Poznań, Wielkopolska OIA RP</w:t>
      </w:r>
    </w:p>
    <w:p w14:paraId="6CB82F84" w14:textId="77777777" w:rsidR="0043581A" w:rsidRDefault="0043581A" w:rsidP="0043581A">
      <w:pPr>
        <w:pStyle w:val="punkt11x"/>
        <w:ind w:hanging="510"/>
        <w:rPr>
          <w:sz w:val="22"/>
          <w:lang w:val="pl-PL"/>
        </w:rPr>
      </w:pPr>
    </w:p>
    <w:p w14:paraId="7103B936" w14:textId="77777777" w:rsidR="007D2722" w:rsidRPr="006C57BD" w:rsidRDefault="007D2722" w:rsidP="007718D9">
      <w:pPr>
        <w:pStyle w:val="punkt1"/>
        <w:spacing w:before="0"/>
        <w:rPr>
          <w:sz w:val="22"/>
          <w:lang w:val="pl-PL"/>
        </w:rPr>
      </w:pPr>
      <w:r w:rsidRPr="006C57BD">
        <w:rPr>
          <w:sz w:val="22"/>
        </w:rPr>
        <w:t>TERMINARZ KONKURSU</w:t>
      </w:r>
      <w:r w:rsidR="004B6DC4" w:rsidRPr="006C57BD">
        <w:rPr>
          <w:sz w:val="22"/>
          <w:lang w:val="pl-PL"/>
        </w:rPr>
        <w:t>:</w:t>
      </w:r>
    </w:p>
    <w:p w14:paraId="36E539F0" w14:textId="77777777" w:rsidR="006478F2" w:rsidRPr="0043581A" w:rsidRDefault="006478F2" w:rsidP="00C325E5">
      <w:pPr>
        <w:pStyle w:val="punkt11"/>
        <w:tabs>
          <w:tab w:val="clear" w:pos="454"/>
          <w:tab w:val="left" w:pos="851"/>
        </w:tabs>
        <w:ind w:left="851" w:firstLine="0"/>
        <w:rPr>
          <w:strike/>
          <w:sz w:val="16"/>
          <w:szCs w:val="16"/>
          <w:lang w:val="pl-PL"/>
        </w:rPr>
      </w:pPr>
    </w:p>
    <w:p w14:paraId="12EC86A1" w14:textId="77777777" w:rsidR="00C325E5" w:rsidRPr="006C57BD" w:rsidRDefault="00C325E5" w:rsidP="00BC0D8A">
      <w:pPr>
        <w:pStyle w:val="punkt11"/>
        <w:tabs>
          <w:tab w:val="clear" w:pos="454"/>
          <w:tab w:val="left" w:pos="851"/>
        </w:tabs>
        <w:spacing w:line="276" w:lineRule="auto"/>
        <w:ind w:left="851" w:firstLine="0"/>
        <w:rPr>
          <w:rFonts w:cs="Arial"/>
          <w:sz w:val="22"/>
          <w:lang w:val="pl-PL"/>
        </w:rPr>
      </w:pPr>
      <w:r w:rsidRPr="006C57BD">
        <w:rPr>
          <w:rFonts w:cs="Arial"/>
          <w:sz w:val="22"/>
        </w:rPr>
        <w:t>Ogłoszenie Konkursu</w:t>
      </w:r>
      <w:r w:rsidRPr="006C57BD">
        <w:rPr>
          <w:rFonts w:cs="Arial"/>
          <w:sz w:val="22"/>
          <w:lang w:val="pl-PL"/>
        </w:rPr>
        <w:tab/>
      </w:r>
      <w:r w:rsidR="00C560A3" w:rsidRPr="006C57BD">
        <w:rPr>
          <w:rFonts w:cs="Arial"/>
          <w:sz w:val="22"/>
          <w:lang w:val="pl-PL"/>
        </w:rPr>
        <w:t>1</w:t>
      </w:r>
      <w:r w:rsidR="006C57BD" w:rsidRPr="006C57BD">
        <w:rPr>
          <w:rFonts w:cs="Arial"/>
          <w:sz w:val="22"/>
          <w:lang w:val="pl-PL"/>
        </w:rPr>
        <w:t>9</w:t>
      </w:r>
      <w:r w:rsidRPr="006C57BD">
        <w:rPr>
          <w:rFonts w:cs="Arial"/>
          <w:sz w:val="22"/>
        </w:rPr>
        <w:t xml:space="preserve"> </w:t>
      </w:r>
      <w:r w:rsidR="00C560A3" w:rsidRPr="006C57BD">
        <w:rPr>
          <w:rFonts w:cs="Arial"/>
          <w:sz w:val="22"/>
          <w:lang w:val="pl-PL"/>
        </w:rPr>
        <w:t>lipca</w:t>
      </w:r>
      <w:r w:rsidRPr="006C57BD">
        <w:rPr>
          <w:rFonts w:cs="Arial"/>
          <w:sz w:val="22"/>
        </w:rPr>
        <w:t xml:space="preserve"> 201</w:t>
      </w:r>
      <w:r w:rsidR="007B093F" w:rsidRPr="006C57BD">
        <w:rPr>
          <w:rFonts w:cs="Arial"/>
          <w:sz w:val="22"/>
          <w:lang w:val="pl-PL"/>
        </w:rPr>
        <w:t>9</w:t>
      </w:r>
      <w:r w:rsidRPr="006C57BD">
        <w:rPr>
          <w:rFonts w:cs="Arial"/>
          <w:sz w:val="22"/>
        </w:rPr>
        <w:t xml:space="preserve"> r.</w:t>
      </w:r>
    </w:p>
    <w:p w14:paraId="16F58B2F" w14:textId="77777777" w:rsidR="00C325E5" w:rsidRPr="006C57BD" w:rsidRDefault="00C325E5" w:rsidP="00BC0D8A">
      <w:pPr>
        <w:pStyle w:val="punkt11"/>
        <w:tabs>
          <w:tab w:val="clear" w:pos="454"/>
          <w:tab w:val="left" w:pos="851"/>
        </w:tabs>
        <w:spacing w:line="276" w:lineRule="auto"/>
        <w:ind w:left="851" w:firstLine="0"/>
        <w:rPr>
          <w:rFonts w:cs="Arial"/>
          <w:sz w:val="22"/>
          <w:lang w:val="pl-PL"/>
        </w:rPr>
      </w:pPr>
      <w:r w:rsidRPr="006C57BD">
        <w:rPr>
          <w:rFonts w:cs="Arial"/>
          <w:sz w:val="22"/>
        </w:rPr>
        <w:t>Składanie pytań w sprawach formalnych</w:t>
      </w:r>
      <w:r w:rsidRPr="006C57BD">
        <w:rPr>
          <w:rFonts w:cs="Arial"/>
          <w:sz w:val="22"/>
          <w:lang w:val="pl-PL"/>
        </w:rPr>
        <w:tab/>
      </w:r>
      <w:r w:rsidRPr="006C57BD">
        <w:rPr>
          <w:rFonts w:cs="Arial"/>
          <w:sz w:val="22"/>
        </w:rPr>
        <w:t xml:space="preserve">do </w:t>
      </w:r>
      <w:r w:rsidR="00C560A3" w:rsidRPr="006C57BD">
        <w:rPr>
          <w:rFonts w:cs="Arial"/>
          <w:sz w:val="22"/>
          <w:lang w:val="pl-PL"/>
        </w:rPr>
        <w:t>19</w:t>
      </w:r>
      <w:r w:rsidRPr="006C57BD">
        <w:rPr>
          <w:rFonts w:cs="Arial"/>
          <w:sz w:val="22"/>
        </w:rPr>
        <w:t xml:space="preserve"> </w:t>
      </w:r>
      <w:r w:rsidR="00C560A3" w:rsidRPr="006C57BD">
        <w:rPr>
          <w:rFonts w:cs="Arial"/>
          <w:sz w:val="22"/>
          <w:lang w:val="pl-PL"/>
        </w:rPr>
        <w:t>sierpnia</w:t>
      </w:r>
      <w:r w:rsidR="00E76D83" w:rsidRPr="006C57BD">
        <w:rPr>
          <w:rFonts w:cs="Arial"/>
          <w:sz w:val="22"/>
        </w:rPr>
        <w:t xml:space="preserve"> </w:t>
      </w:r>
      <w:r w:rsidRPr="006C57BD">
        <w:rPr>
          <w:rFonts w:cs="Arial"/>
          <w:sz w:val="22"/>
        </w:rPr>
        <w:t>201</w:t>
      </w:r>
      <w:r w:rsidR="002141EC" w:rsidRPr="006C57BD">
        <w:rPr>
          <w:rFonts w:cs="Arial"/>
          <w:sz w:val="22"/>
          <w:lang w:val="pl-PL"/>
        </w:rPr>
        <w:t>9</w:t>
      </w:r>
      <w:r w:rsidRPr="006C57BD">
        <w:rPr>
          <w:rFonts w:cs="Arial"/>
          <w:sz w:val="22"/>
        </w:rPr>
        <w:t xml:space="preserve"> r.</w:t>
      </w:r>
    </w:p>
    <w:p w14:paraId="64E9427E" w14:textId="77777777" w:rsidR="00273079" w:rsidRPr="006C57BD" w:rsidRDefault="00273079" w:rsidP="00BC0D8A">
      <w:pPr>
        <w:pStyle w:val="punkt11"/>
        <w:tabs>
          <w:tab w:val="clear" w:pos="454"/>
          <w:tab w:val="left" w:pos="851"/>
        </w:tabs>
        <w:spacing w:line="276" w:lineRule="auto"/>
        <w:ind w:left="851" w:firstLine="0"/>
        <w:rPr>
          <w:rFonts w:cs="Arial"/>
          <w:i/>
          <w:sz w:val="22"/>
          <w:lang w:val="pl-PL"/>
        </w:rPr>
      </w:pPr>
      <w:r w:rsidRPr="006C57BD">
        <w:rPr>
          <w:rFonts w:cs="Arial"/>
          <w:sz w:val="22"/>
        </w:rPr>
        <w:lastRenderedPageBreak/>
        <w:t>Odpowiedzi  na  pytania w sprawach formalnych</w:t>
      </w:r>
      <w:r w:rsidRPr="006C57BD">
        <w:rPr>
          <w:rFonts w:cs="Arial"/>
          <w:sz w:val="22"/>
          <w:lang w:val="pl-PL"/>
        </w:rPr>
        <w:tab/>
      </w:r>
      <w:r w:rsidRPr="006C57BD">
        <w:rPr>
          <w:rFonts w:cs="Arial"/>
          <w:sz w:val="22"/>
        </w:rPr>
        <w:t xml:space="preserve">do </w:t>
      </w:r>
      <w:r w:rsidR="00C560A3" w:rsidRPr="006C57BD">
        <w:rPr>
          <w:rFonts w:cs="Arial"/>
          <w:sz w:val="22"/>
          <w:lang w:val="pl-PL"/>
        </w:rPr>
        <w:t>27</w:t>
      </w:r>
      <w:r w:rsidRPr="006C57BD">
        <w:rPr>
          <w:rFonts w:cs="Arial"/>
          <w:sz w:val="22"/>
        </w:rPr>
        <w:t xml:space="preserve"> </w:t>
      </w:r>
      <w:r w:rsidR="00C560A3" w:rsidRPr="006C57BD">
        <w:rPr>
          <w:rFonts w:cs="Arial"/>
          <w:sz w:val="22"/>
          <w:lang w:val="pl-PL"/>
        </w:rPr>
        <w:t>sierpnia</w:t>
      </w:r>
      <w:r w:rsidR="00E76D83" w:rsidRPr="006C57BD">
        <w:rPr>
          <w:rFonts w:cs="Arial"/>
          <w:sz w:val="22"/>
        </w:rPr>
        <w:t xml:space="preserve"> </w:t>
      </w:r>
      <w:r w:rsidRPr="006C57BD">
        <w:rPr>
          <w:rFonts w:cs="Arial"/>
          <w:sz w:val="22"/>
        </w:rPr>
        <w:t>201</w:t>
      </w:r>
      <w:r w:rsidR="002141EC" w:rsidRPr="006C57BD">
        <w:rPr>
          <w:rFonts w:cs="Arial"/>
          <w:sz w:val="22"/>
          <w:lang w:val="pl-PL"/>
        </w:rPr>
        <w:t>9</w:t>
      </w:r>
      <w:r w:rsidRPr="006C57BD">
        <w:rPr>
          <w:rFonts w:cs="Arial"/>
          <w:sz w:val="22"/>
        </w:rPr>
        <w:t xml:space="preserve"> r.</w:t>
      </w:r>
    </w:p>
    <w:p w14:paraId="63A8D35B" w14:textId="77777777" w:rsidR="00273079" w:rsidRPr="006C57BD" w:rsidRDefault="00273079" w:rsidP="00BC0D8A">
      <w:pPr>
        <w:pStyle w:val="punkt11"/>
        <w:tabs>
          <w:tab w:val="clear" w:pos="454"/>
          <w:tab w:val="left" w:pos="851"/>
        </w:tabs>
        <w:spacing w:line="276" w:lineRule="auto"/>
        <w:ind w:left="851" w:firstLine="0"/>
        <w:rPr>
          <w:rFonts w:cs="Arial"/>
          <w:sz w:val="22"/>
          <w:lang w:val="pl-PL"/>
        </w:rPr>
      </w:pPr>
      <w:r w:rsidRPr="006C57BD">
        <w:rPr>
          <w:rFonts w:cs="Arial"/>
          <w:i/>
          <w:sz w:val="22"/>
        </w:rPr>
        <w:t>(odpowiedzi udzielane będą na bieżąco)</w:t>
      </w:r>
    </w:p>
    <w:p w14:paraId="5EC1465D" w14:textId="77777777" w:rsidR="00273079" w:rsidRPr="006C57BD" w:rsidRDefault="00273079" w:rsidP="00BC0D8A">
      <w:pPr>
        <w:pStyle w:val="punkt11"/>
        <w:tabs>
          <w:tab w:val="clear" w:pos="454"/>
          <w:tab w:val="left" w:pos="851"/>
        </w:tabs>
        <w:spacing w:line="276" w:lineRule="auto"/>
        <w:ind w:left="851" w:firstLine="0"/>
        <w:rPr>
          <w:rFonts w:cs="Arial"/>
          <w:sz w:val="22"/>
          <w:lang w:val="pl-PL"/>
        </w:rPr>
      </w:pPr>
      <w:r w:rsidRPr="006C57BD">
        <w:rPr>
          <w:rFonts w:cs="Arial"/>
          <w:sz w:val="22"/>
        </w:rPr>
        <w:t>Składanie wniosków o dopuszczenie do udziału w Konkursie</w:t>
      </w:r>
      <w:r w:rsidRPr="006C57BD">
        <w:rPr>
          <w:rFonts w:cs="Arial"/>
          <w:sz w:val="22"/>
          <w:lang w:val="pl-PL"/>
        </w:rPr>
        <w:tab/>
      </w:r>
      <w:r w:rsidRPr="006C57BD">
        <w:rPr>
          <w:rFonts w:cs="Arial"/>
          <w:sz w:val="22"/>
        </w:rPr>
        <w:t xml:space="preserve">do </w:t>
      </w:r>
      <w:r w:rsidR="00C560A3" w:rsidRPr="006C57BD">
        <w:rPr>
          <w:rFonts w:cs="Arial"/>
          <w:sz w:val="22"/>
          <w:lang w:val="pl-PL"/>
        </w:rPr>
        <w:t>2 września</w:t>
      </w:r>
      <w:r w:rsidR="00E76D83" w:rsidRPr="006C57BD">
        <w:rPr>
          <w:rFonts w:cs="Arial"/>
          <w:sz w:val="22"/>
        </w:rPr>
        <w:t xml:space="preserve"> </w:t>
      </w:r>
      <w:r w:rsidRPr="006C57BD">
        <w:rPr>
          <w:rFonts w:cs="Arial"/>
          <w:sz w:val="22"/>
        </w:rPr>
        <w:t>201</w:t>
      </w:r>
      <w:r w:rsidR="007B093F" w:rsidRPr="006C57BD">
        <w:rPr>
          <w:rFonts w:cs="Arial"/>
          <w:sz w:val="22"/>
          <w:lang w:val="pl-PL"/>
        </w:rPr>
        <w:t>9</w:t>
      </w:r>
      <w:r w:rsidRPr="006C57BD">
        <w:rPr>
          <w:rFonts w:cs="Arial"/>
          <w:sz w:val="22"/>
        </w:rPr>
        <w:t xml:space="preserve"> r.</w:t>
      </w:r>
    </w:p>
    <w:p w14:paraId="37B544BD" w14:textId="77777777" w:rsidR="00273079" w:rsidRPr="006C57BD" w:rsidRDefault="00273079" w:rsidP="00BC0D8A">
      <w:pPr>
        <w:pStyle w:val="punkt11"/>
        <w:tabs>
          <w:tab w:val="clear" w:pos="454"/>
          <w:tab w:val="left" w:pos="851"/>
        </w:tabs>
        <w:spacing w:line="276" w:lineRule="auto"/>
        <w:ind w:left="851" w:firstLine="0"/>
        <w:rPr>
          <w:rFonts w:cs="Arial"/>
          <w:sz w:val="22"/>
        </w:rPr>
      </w:pPr>
      <w:r w:rsidRPr="006C57BD">
        <w:rPr>
          <w:rFonts w:cs="Arial"/>
          <w:sz w:val="22"/>
        </w:rPr>
        <w:t>Ogłoszenie o kwalifikacji Uczestników Konkursu</w:t>
      </w:r>
      <w:r w:rsidRPr="006C57BD">
        <w:rPr>
          <w:rFonts w:cs="Arial"/>
          <w:sz w:val="22"/>
          <w:lang w:val="pl-PL"/>
        </w:rPr>
        <w:tab/>
      </w:r>
      <w:r w:rsidR="007B093F" w:rsidRPr="006C57BD">
        <w:rPr>
          <w:rFonts w:cs="Arial"/>
          <w:sz w:val="22"/>
          <w:lang w:val="pl-PL"/>
        </w:rPr>
        <w:t>1</w:t>
      </w:r>
      <w:r w:rsidR="00C560A3" w:rsidRPr="006C57BD">
        <w:rPr>
          <w:rFonts w:cs="Arial"/>
          <w:sz w:val="22"/>
          <w:lang w:val="pl-PL"/>
        </w:rPr>
        <w:t>7</w:t>
      </w:r>
      <w:r w:rsidRPr="006C57BD">
        <w:rPr>
          <w:rFonts w:cs="Arial"/>
          <w:sz w:val="22"/>
        </w:rPr>
        <w:t xml:space="preserve"> </w:t>
      </w:r>
      <w:r w:rsidR="00C560A3" w:rsidRPr="006C57BD">
        <w:rPr>
          <w:rFonts w:cs="Arial"/>
          <w:sz w:val="22"/>
          <w:lang w:val="pl-PL"/>
        </w:rPr>
        <w:t>września</w:t>
      </w:r>
      <w:r w:rsidRPr="006C57BD">
        <w:rPr>
          <w:rFonts w:cs="Arial"/>
          <w:sz w:val="22"/>
        </w:rPr>
        <w:t xml:space="preserve"> 201</w:t>
      </w:r>
      <w:r w:rsidR="007B093F" w:rsidRPr="006C57BD">
        <w:rPr>
          <w:rFonts w:cs="Arial"/>
          <w:sz w:val="22"/>
          <w:lang w:val="pl-PL"/>
        </w:rPr>
        <w:t>9</w:t>
      </w:r>
      <w:r w:rsidRPr="006C57BD">
        <w:rPr>
          <w:rFonts w:cs="Arial"/>
          <w:sz w:val="22"/>
        </w:rPr>
        <w:t xml:space="preserve"> r.</w:t>
      </w:r>
    </w:p>
    <w:p w14:paraId="401AD02A" w14:textId="77777777" w:rsidR="00273079" w:rsidRPr="006C57BD" w:rsidRDefault="00273079" w:rsidP="00BC0D8A">
      <w:pPr>
        <w:pStyle w:val="punkt11"/>
        <w:tabs>
          <w:tab w:val="clear" w:pos="454"/>
          <w:tab w:val="left" w:pos="851"/>
        </w:tabs>
        <w:spacing w:line="276" w:lineRule="auto"/>
        <w:ind w:left="851" w:firstLine="0"/>
        <w:rPr>
          <w:rFonts w:cs="Arial"/>
          <w:sz w:val="22"/>
          <w:lang w:val="pl-PL"/>
        </w:rPr>
      </w:pPr>
      <w:r w:rsidRPr="006C57BD">
        <w:rPr>
          <w:rFonts w:cs="Arial"/>
          <w:sz w:val="22"/>
        </w:rPr>
        <w:t>Składanie pytań w sprawach merytorycznych</w:t>
      </w:r>
      <w:r w:rsidRPr="006C57BD">
        <w:rPr>
          <w:rFonts w:cs="Arial"/>
          <w:sz w:val="22"/>
          <w:lang w:val="pl-PL"/>
        </w:rPr>
        <w:tab/>
      </w:r>
      <w:r w:rsidRPr="006C57BD">
        <w:rPr>
          <w:rFonts w:cs="Arial"/>
          <w:sz w:val="22"/>
        </w:rPr>
        <w:t xml:space="preserve">do </w:t>
      </w:r>
      <w:r w:rsidR="00C560A3" w:rsidRPr="006C57BD">
        <w:rPr>
          <w:rFonts w:cs="Arial"/>
          <w:sz w:val="22"/>
          <w:lang w:val="pl-PL"/>
        </w:rPr>
        <w:t xml:space="preserve">18 października </w:t>
      </w:r>
      <w:r w:rsidRPr="006C57BD">
        <w:rPr>
          <w:rFonts w:cs="Arial"/>
          <w:sz w:val="22"/>
        </w:rPr>
        <w:t>201</w:t>
      </w:r>
      <w:r w:rsidR="007B093F" w:rsidRPr="006C57BD">
        <w:rPr>
          <w:rFonts w:cs="Arial"/>
          <w:sz w:val="22"/>
          <w:lang w:val="pl-PL"/>
        </w:rPr>
        <w:t>9</w:t>
      </w:r>
      <w:r w:rsidRPr="006C57BD">
        <w:rPr>
          <w:rFonts w:cs="Arial"/>
          <w:sz w:val="22"/>
        </w:rPr>
        <w:t xml:space="preserve"> r</w:t>
      </w:r>
      <w:r w:rsidRPr="006C57BD">
        <w:rPr>
          <w:rFonts w:cs="Arial"/>
          <w:sz w:val="22"/>
          <w:lang w:val="pl-PL"/>
        </w:rPr>
        <w:t>.</w:t>
      </w:r>
    </w:p>
    <w:p w14:paraId="5FB0BC5D" w14:textId="77777777" w:rsidR="00CC2590" w:rsidRPr="006C57BD" w:rsidRDefault="00CC2590" w:rsidP="00BC0D8A">
      <w:pPr>
        <w:pStyle w:val="punkt11"/>
        <w:tabs>
          <w:tab w:val="clear" w:pos="454"/>
          <w:tab w:val="left" w:pos="851"/>
        </w:tabs>
        <w:spacing w:line="276" w:lineRule="auto"/>
        <w:ind w:left="851" w:firstLine="0"/>
        <w:rPr>
          <w:rFonts w:cs="Arial"/>
          <w:i/>
          <w:sz w:val="22"/>
          <w:lang w:val="pl-PL"/>
        </w:rPr>
      </w:pPr>
      <w:r w:rsidRPr="006C57BD">
        <w:rPr>
          <w:rFonts w:cs="Arial"/>
          <w:sz w:val="22"/>
        </w:rPr>
        <w:t xml:space="preserve">Odpowiedzi  na  pytania w sprawach </w:t>
      </w:r>
      <w:r w:rsidRPr="006C57BD">
        <w:rPr>
          <w:rFonts w:cs="Arial"/>
          <w:sz w:val="22"/>
          <w:lang w:val="pl-PL"/>
        </w:rPr>
        <w:t>merytorycznych</w:t>
      </w:r>
      <w:r w:rsidRPr="006C57BD">
        <w:rPr>
          <w:rFonts w:cs="Arial"/>
          <w:sz w:val="22"/>
          <w:lang w:val="pl-PL"/>
        </w:rPr>
        <w:tab/>
      </w:r>
      <w:r w:rsidRPr="006C57BD">
        <w:rPr>
          <w:rFonts w:cs="Arial"/>
          <w:sz w:val="22"/>
        </w:rPr>
        <w:t xml:space="preserve">do </w:t>
      </w:r>
      <w:r w:rsidR="00C560A3" w:rsidRPr="006C57BD">
        <w:rPr>
          <w:rFonts w:cs="Arial"/>
          <w:sz w:val="22"/>
          <w:lang w:val="pl-PL"/>
        </w:rPr>
        <w:t>25</w:t>
      </w:r>
      <w:r w:rsidRPr="006C57BD">
        <w:rPr>
          <w:rFonts w:cs="Arial"/>
          <w:sz w:val="22"/>
        </w:rPr>
        <w:t xml:space="preserve"> </w:t>
      </w:r>
      <w:r w:rsidR="00C560A3" w:rsidRPr="006C57BD">
        <w:rPr>
          <w:rFonts w:cs="Arial"/>
          <w:sz w:val="22"/>
          <w:lang w:val="pl-PL"/>
        </w:rPr>
        <w:t>października</w:t>
      </w:r>
      <w:r w:rsidRPr="006C57BD">
        <w:rPr>
          <w:rFonts w:cs="Arial"/>
          <w:sz w:val="22"/>
        </w:rPr>
        <w:t xml:space="preserve"> 201</w:t>
      </w:r>
      <w:r w:rsidR="002141EC" w:rsidRPr="006C57BD">
        <w:rPr>
          <w:rFonts w:cs="Arial"/>
          <w:sz w:val="22"/>
          <w:lang w:val="pl-PL"/>
        </w:rPr>
        <w:t>9</w:t>
      </w:r>
      <w:r w:rsidRPr="006C57BD">
        <w:rPr>
          <w:rFonts w:cs="Arial"/>
          <w:sz w:val="22"/>
        </w:rPr>
        <w:t xml:space="preserve"> r.</w:t>
      </w:r>
    </w:p>
    <w:p w14:paraId="1A372536" w14:textId="77777777" w:rsidR="00CC2590" w:rsidRPr="006C57BD" w:rsidRDefault="00CC2590" w:rsidP="00BC0D8A">
      <w:pPr>
        <w:pStyle w:val="punkt11"/>
        <w:tabs>
          <w:tab w:val="clear" w:pos="454"/>
          <w:tab w:val="left" w:pos="851"/>
        </w:tabs>
        <w:spacing w:line="276" w:lineRule="auto"/>
        <w:ind w:left="851" w:firstLine="0"/>
        <w:rPr>
          <w:rFonts w:cs="Arial"/>
          <w:sz w:val="22"/>
          <w:lang w:val="pl-PL"/>
        </w:rPr>
      </w:pPr>
      <w:r w:rsidRPr="006C57BD">
        <w:rPr>
          <w:rFonts w:cs="Arial"/>
          <w:i/>
          <w:sz w:val="22"/>
        </w:rPr>
        <w:t>(odpowiedzi udzielane będą na bieżąco)</w:t>
      </w:r>
    </w:p>
    <w:p w14:paraId="509B51E5" w14:textId="77777777" w:rsidR="005E27FB" w:rsidRPr="006C57BD" w:rsidRDefault="005E27FB" w:rsidP="00BC0D8A">
      <w:pPr>
        <w:pStyle w:val="punkt11"/>
        <w:tabs>
          <w:tab w:val="clear" w:pos="454"/>
          <w:tab w:val="left" w:pos="851"/>
        </w:tabs>
        <w:spacing w:line="276" w:lineRule="auto"/>
        <w:ind w:left="851" w:firstLine="0"/>
        <w:rPr>
          <w:rFonts w:cs="Arial"/>
          <w:sz w:val="22"/>
          <w:lang w:val="pl-PL"/>
        </w:rPr>
      </w:pPr>
      <w:r w:rsidRPr="006C57BD">
        <w:rPr>
          <w:rFonts w:cs="Arial"/>
          <w:sz w:val="22"/>
          <w:lang w:val="pl-PL"/>
        </w:rPr>
        <w:t xml:space="preserve">Termin składania prac konkursowych                                                             </w:t>
      </w:r>
      <w:r w:rsidR="002141EC" w:rsidRPr="006C57BD">
        <w:rPr>
          <w:rFonts w:cs="Arial"/>
          <w:sz w:val="22"/>
          <w:lang w:val="pl-PL"/>
        </w:rPr>
        <w:t xml:space="preserve">                   </w:t>
      </w:r>
      <w:r w:rsidR="00C90577" w:rsidRPr="006C57BD">
        <w:rPr>
          <w:rFonts w:cs="Arial"/>
          <w:sz w:val="22"/>
          <w:lang w:val="pl-PL"/>
        </w:rPr>
        <w:t xml:space="preserve">    18 listopada </w:t>
      </w:r>
      <w:r w:rsidRPr="006C57BD">
        <w:rPr>
          <w:rFonts w:cs="Arial"/>
          <w:sz w:val="22"/>
        </w:rPr>
        <w:t>201</w:t>
      </w:r>
      <w:r w:rsidR="002141EC" w:rsidRPr="006C57BD">
        <w:rPr>
          <w:rFonts w:cs="Arial"/>
          <w:sz w:val="22"/>
          <w:lang w:val="pl-PL"/>
        </w:rPr>
        <w:t>9</w:t>
      </w:r>
      <w:r w:rsidRPr="006C57BD">
        <w:rPr>
          <w:rFonts w:cs="Arial"/>
          <w:sz w:val="22"/>
        </w:rPr>
        <w:t xml:space="preserve"> r.</w:t>
      </w:r>
    </w:p>
    <w:p w14:paraId="71A1B0C1" w14:textId="77777777" w:rsidR="00273079" w:rsidRPr="006C57BD" w:rsidRDefault="00273079" w:rsidP="00BC0D8A">
      <w:pPr>
        <w:pStyle w:val="punkt11"/>
        <w:tabs>
          <w:tab w:val="clear" w:pos="454"/>
          <w:tab w:val="left" w:pos="851"/>
        </w:tabs>
        <w:spacing w:line="276" w:lineRule="auto"/>
        <w:ind w:left="851" w:firstLine="0"/>
        <w:rPr>
          <w:rFonts w:cs="Arial"/>
          <w:sz w:val="22"/>
        </w:rPr>
      </w:pPr>
      <w:r w:rsidRPr="006C57BD">
        <w:rPr>
          <w:rFonts w:cs="Arial"/>
          <w:sz w:val="22"/>
        </w:rPr>
        <w:t>Ogłoszenie wyników Konkursu, dyskusja pokonkursowa, otwarcie wystawy prac</w:t>
      </w:r>
      <w:r w:rsidRPr="006C57BD">
        <w:rPr>
          <w:rFonts w:cs="Arial"/>
          <w:sz w:val="22"/>
        </w:rPr>
        <w:tab/>
      </w:r>
      <w:r w:rsidR="00C90577" w:rsidRPr="006C57BD">
        <w:rPr>
          <w:rFonts w:cs="Arial"/>
          <w:sz w:val="22"/>
          <w:lang w:val="pl-PL"/>
        </w:rPr>
        <w:t>11</w:t>
      </w:r>
      <w:r w:rsidR="00C560A3" w:rsidRPr="006C57BD">
        <w:rPr>
          <w:rFonts w:cs="Arial"/>
          <w:sz w:val="22"/>
          <w:lang w:val="pl-PL"/>
        </w:rPr>
        <w:t xml:space="preserve"> </w:t>
      </w:r>
      <w:r w:rsidR="00C90577" w:rsidRPr="006C57BD">
        <w:rPr>
          <w:rFonts w:cs="Arial"/>
          <w:sz w:val="22"/>
          <w:lang w:val="pl-PL"/>
        </w:rPr>
        <w:t>grudnia</w:t>
      </w:r>
      <w:r w:rsidR="00C560A3" w:rsidRPr="006C57BD">
        <w:rPr>
          <w:rFonts w:cs="Arial"/>
          <w:sz w:val="22"/>
          <w:lang w:val="pl-PL"/>
        </w:rPr>
        <w:t xml:space="preserve"> </w:t>
      </w:r>
      <w:r w:rsidRPr="006C57BD">
        <w:rPr>
          <w:rFonts w:cs="Arial"/>
          <w:sz w:val="22"/>
        </w:rPr>
        <w:t>201</w:t>
      </w:r>
      <w:r w:rsidR="002141EC" w:rsidRPr="006C57BD">
        <w:rPr>
          <w:rFonts w:cs="Arial"/>
          <w:sz w:val="22"/>
          <w:lang w:val="pl-PL"/>
        </w:rPr>
        <w:t>9</w:t>
      </w:r>
      <w:r w:rsidRPr="006C57BD">
        <w:rPr>
          <w:rFonts w:cs="Arial"/>
          <w:sz w:val="22"/>
        </w:rPr>
        <w:t xml:space="preserve"> r.</w:t>
      </w:r>
    </w:p>
    <w:p w14:paraId="6306D1E6" w14:textId="77777777" w:rsidR="00273079" w:rsidRPr="006C57BD" w:rsidRDefault="00273079" w:rsidP="00BC0D8A">
      <w:pPr>
        <w:pStyle w:val="punkt11"/>
        <w:tabs>
          <w:tab w:val="clear" w:pos="454"/>
          <w:tab w:val="left" w:pos="851"/>
        </w:tabs>
        <w:spacing w:line="276" w:lineRule="auto"/>
        <w:ind w:left="851" w:firstLine="0"/>
        <w:rPr>
          <w:rFonts w:cs="Arial"/>
          <w:sz w:val="22"/>
          <w:lang w:val="pl-PL"/>
        </w:rPr>
      </w:pPr>
      <w:r w:rsidRPr="006C57BD">
        <w:rPr>
          <w:rFonts w:cs="Arial"/>
          <w:sz w:val="22"/>
        </w:rPr>
        <w:t>Wystawa pokonkursowa</w:t>
      </w:r>
      <w:r w:rsidRPr="006C57BD">
        <w:rPr>
          <w:rFonts w:cs="Arial"/>
          <w:sz w:val="22"/>
          <w:lang w:val="pl-PL"/>
        </w:rPr>
        <w:tab/>
      </w:r>
      <w:r w:rsidR="00C90577" w:rsidRPr="006C57BD">
        <w:rPr>
          <w:rFonts w:cs="Arial"/>
          <w:sz w:val="22"/>
          <w:lang w:val="pl-PL"/>
        </w:rPr>
        <w:t>11</w:t>
      </w:r>
      <w:r w:rsidRPr="006C57BD">
        <w:rPr>
          <w:rFonts w:cs="Arial"/>
          <w:sz w:val="22"/>
        </w:rPr>
        <w:t xml:space="preserve"> </w:t>
      </w:r>
      <w:r w:rsidR="00C90577" w:rsidRPr="006C57BD">
        <w:rPr>
          <w:rFonts w:cs="Arial"/>
          <w:sz w:val="22"/>
          <w:lang w:val="pl-PL"/>
        </w:rPr>
        <w:t>grudnia</w:t>
      </w:r>
      <w:r w:rsidR="002141EC" w:rsidRPr="006C57BD">
        <w:rPr>
          <w:rFonts w:cs="Arial"/>
          <w:sz w:val="22"/>
          <w:lang w:val="pl-PL"/>
        </w:rPr>
        <w:t xml:space="preserve"> </w:t>
      </w:r>
      <w:r w:rsidR="00C90577" w:rsidRPr="006C57BD">
        <w:rPr>
          <w:rFonts w:cs="Arial"/>
          <w:sz w:val="22"/>
          <w:lang w:val="pl-PL"/>
        </w:rPr>
        <w:t xml:space="preserve">2019 r. </w:t>
      </w:r>
      <w:r w:rsidRPr="006C57BD">
        <w:rPr>
          <w:rFonts w:cs="Arial"/>
          <w:sz w:val="22"/>
        </w:rPr>
        <w:t>-</w:t>
      </w:r>
      <w:r w:rsidR="002141EC" w:rsidRPr="006C57BD">
        <w:rPr>
          <w:rFonts w:cs="Arial"/>
          <w:sz w:val="22"/>
          <w:lang w:val="pl-PL"/>
        </w:rPr>
        <w:t xml:space="preserve"> </w:t>
      </w:r>
      <w:r w:rsidR="00C90577" w:rsidRPr="006C57BD">
        <w:rPr>
          <w:rFonts w:cs="Arial"/>
          <w:sz w:val="22"/>
          <w:lang w:val="pl-PL"/>
        </w:rPr>
        <w:t>31</w:t>
      </w:r>
      <w:r w:rsidRPr="006C57BD">
        <w:rPr>
          <w:rFonts w:cs="Arial"/>
          <w:sz w:val="22"/>
        </w:rPr>
        <w:t xml:space="preserve"> </w:t>
      </w:r>
      <w:r w:rsidR="00C90577" w:rsidRPr="006C57BD">
        <w:rPr>
          <w:rFonts w:cs="Arial"/>
          <w:sz w:val="22"/>
          <w:lang w:val="pl-PL"/>
        </w:rPr>
        <w:t xml:space="preserve">stycznia </w:t>
      </w:r>
      <w:r w:rsidRPr="006C57BD">
        <w:rPr>
          <w:rFonts w:cs="Arial"/>
          <w:sz w:val="22"/>
        </w:rPr>
        <w:t>20</w:t>
      </w:r>
      <w:r w:rsidR="00C90577" w:rsidRPr="006C57BD">
        <w:rPr>
          <w:rFonts w:cs="Arial"/>
          <w:sz w:val="22"/>
          <w:lang w:val="pl-PL"/>
        </w:rPr>
        <w:t>20</w:t>
      </w:r>
      <w:r w:rsidRPr="006C57BD">
        <w:rPr>
          <w:rFonts w:cs="Arial"/>
          <w:sz w:val="22"/>
        </w:rPr>
        <w:t xml:space="preserve"> r.</w:t>
      </w:r>
    </w:p>
    <w:p w14:paraId="17AF5314" w14:textId="77777777" w:rsidR="00273079" w:rsidRPr="006C57BD" w:rsidRDefault="00273079" w:rsidP="00C325E5">
      <w:pPr>
        <w:pStyle w:val="punkt11"/>
        <w:tabs>
          <w:tab w:val="clear" w:pos="454"/>
          <w:tab w:val="left" w:pos="851"/>
        </w:tabs>
        <w:ind w:left="851" w:firstLine="0"/>
        <w:rPr>
          <w:strike/>
          <w:sz w:val="22"/>
          <w:lang w:val="pl-PL"/>
        </w:rPr>
      </w:pPr>
    </w:p>
    <w:p w14:paraId="3C12D6AB" w14:textId="77777777" w:rsidR="0012690F" w:rsidRPr="0043581A" w:rsidRDefault="00E76D83" w:rsidP="0043581A">
      <w:pPr>
        <w:pStyle w:val="punkt1"/>
        <w:spacing w:before="0"/>
        <w:rPr>
          <w:sz w:val="22"/>
          <w:lang w:val="pl-PL"/>
        </w:rPr>
      </w:pPr>
      <w:r w:rsidRPr="006C57BD">
        <w:rPr>
          <w:sz w:val="22"/>
        </w:rPr>
        <w:t xml:space="preserve">RODZAJ </w:t>
      </w:r>
      <w:r w:rsidR="002E0160" w:rsidRPr="006C57BD">
        <w:rPr>
          <w:sz w:val="22"/>
        </w:rPr>
        <w:t>I</w:t>
      </w:r>
      <w:r w:rsidRPr="006C57BD">
        <w:rPr>
          <w:sz w:val="22"/>
        </w:rPr>
        <w:t xml:space="preserve"> WYSOKOŚĆ</w:t>
      </w:r>
      <w:r w:rsidR="0012690F" w:rsidRPr="006C57BD">
        <w:rPr>
          <w:sz w:val="22"/>
        </w:rPr>
        <w:t xml:space="preserve"> NAGRÓD</w:t>
      </w:r>
      <w:r w:rsidR="00C8547B" w:rsidRPr="006C57BD">
        <w:rPr>
          <w:sz w:val="22"/>
          <w:lang w:val="pl-PL"/>
        </w:rPr>
        <w:t xml:space="preserve"> I WYRÓŻNIEŃ</w:t>
      </w:r>
    </w:p>
    <w:p w14:paraId="39C24500" w14:textId="77777777" w:rsidR="00F22A79" w:rsidRPr="006C57BD" w:rsidRDefault="00C8547B" w:rsidP="0043581A">
      <w:pPr>
        <w:ind w:left="851"/>
        <w:jc w:val="both"/>
        <w:rPr>
          <w:rFonts w:ascii="Arial Narrow" w:hAnsi="Arial Narrow" w:cs="Arial"/>
          <w:szCs w:val="22"/>
        </w:rPr>
      </w:pPr>
      <w:r w:rsidRPr="006C57BD">
        <w:rPr>
          <w:rFonts w:ascii="Arial Narrow" w:hAnsi="Arial Narrow" w:cs="Arial"/>
          <w:szCs w:val="22"/>
        </w:rPr>
        <w:t xml:space="preserve">Przyznanie </w:t>
      </w:r>
      <w:r w:rsidR="00F22A79" w:rsidRPr="006C57BD">
        <w:rPr>
          <w:rFonts w:ascii="Arial Narrow" w:hAnsi="Arial Narrow" w:cs="Arial"/>
          <w:szCs w:val="22"/>
        </w:rPr>
        <w:t xml:space="preserve">nagród </w:t>
      </w:r>
      <w:r w:rsidRPr="006C57BD">
        <w:rPr>
          <w:rFonts w:ascii="Arial Narrow" w:hAnsi="Arial Narrow" w:cs="Arial"/>
          <w:szCs w:val="22"/>
        </w:rPr>
        <w:t>i w</w:t>
      </w:r>
      <w:r w:rsidR="00F22A79" w:rsidRPr="006C57BD">
        <w:rPr>
          <w:rFonts w:ascii="Arial Narrow" w:hAnsi="Arial Narrow" w:cs="Arial"/>
          <w:szCs w:val="22"/>
        </w:rPr>
        <w:t xml:space="preserve">yróżnień </w:t>
      </w:r>
      <w:r w:rsidRPr="006C57BD">
        <w:rPr>
          <w:rFonts w:ascii="Arial Narrow" w:hAnsi="Arial Narrow" w:cs="Arial"/>
          <w:szCs w:val="22"/>
        </w:rPr>
        <w:t>oraz ich wysokość</w:t>
      </w:r>
      <w:r w:rsidR="00F22A79" w:rsidRPr="006C57BD">
        <w:rPr>
          <w:rFonts w:ascii="Arial Narrow" w:hAnsi="Arial Narrow" w:cs="Arial"/>
          <w:szCs w:val="22"/>
        </w:rPr>
        <w:t xml:space="preserve"> jest uzależnion</w:t>
      </w:r>
      <w:r w:rsidRPr="006C57BD">
        <w:rPr>
          <w:rFonts w:ascii="Arial Narrow" w:hAnsi="Arial Narrow" w:cs="Arial"/>
          <w:szCs w:val="22"/>
        </w:rPr>
        <w:t>e</w:t>
      </w:r>
      <w:r w:rsidR="00F22A79" w:rsidRPr="006C57BD">
        <w:rPr>
          <w:rFonts w:ascii="Arial Narrow" w:hAnsi="Arial Narrow" w:cs="Arial"/>
          <w:szCs w:val="22"/>
        </w:rPr>
        <w:t xml:space="preserve"> od oceny prac dokonanej przez Sąd Konkursowy w oparciu o kryteria oceny prac wskazane w niniejszym Regulaminie. Pierwsza nagroda zostanie przyznana Uczestnikowi Konkursu, który w ocenie Sądu Konkursowego w sposób najwłaściwszy spełnił kryteria oceny prac. Kolejne nagrody, wyróżnienia będą przyznane Uczestnikom Konkursu, którzy po uszeregowaniu prac przez Sąd Konkursowy zajmą kolejne miejsca w Konkursie.</w:t>
      </w:r>
    </w:p>
    <w:p w14:paraId="6CDDD389" w14:textId="77777777" w:rsidR="00F22A79" w:rsidRPr="006C57BD" w:rsidRDefault="00F22A79" w:rsidP="0012690F">
      <w:pPr>
        <w:pStyle w:val="punkt11"/>
        <w:rPr>
          <w:sz w:val="22"/>
          <w:lang w:val="pl-PL"/>
        </w:rPr>
      </w:pPr>
    </w:p>
    <w:p w14:paraId="15091400" w14:textId="77777777" w:rsidR="0012690F" w:rsidRPr="006C57BD" w:rsidRDefault="0043581A" w:rsidP="00FD0319">
      <w:pPr>
        <w:pStyle w:val="punkt11"/>
        <w:ind w:left="851" w:hanging="397"/>
        <w:rPr>
          <w:sz w:val="22"/>
          <w:lang w:val="pl-PL"/>
        </w:rPr>
      </w:pPr>
      <w:r>
        <w:rPr>
          <w:sz w:val="22"/>
          <w:lang w:val="pl-PL"/>
        </w:rPr>
        <w:tab/>
      </w:r>
      <w:r w:rsidR="0012690F" w:rsidRPr="006C57BD">
        <w:rPr>
          <w:sz w:val="22"/>
        </w:rPr>
        <w:t>W Konkursie przewiduje się przyznanie następujących nagród</w:t>
      </w:r>
      <w:r w:rsidR="00F22A79" w:rsidRPr="006C57BD">
        <w:rPr>
          <w:sz w:val="22"/>
          <w:lang w:val="pl-PL"/>
        </w:rPr>
        <w:t xml:space="preserve"> i wyróżnień</w:t>
      </w:r>
      <w:r w:rsidR="0012690F" w:rsidRPr="006C57BD">
        <w:rPr>
          <w:sz w:val="22"/>
        </w:rPr>
        <w:t>:</w:t>
      </w:r>
    </w:p>
    <w:p w14:paraId="185106C4" w14:textId="77777777" w:rsidR="005674F4" w:rsidRPr="006C57BD" w:rsidRDefault="005674F4" w:rsidP="002E0160">
      <w:pPr>
        <w:pStyle w:val="punkt11"/>
        <w:rPr>
          <w:sz w:val="22"/>
          <w:lang w:val="pl-PL"/>
        </w:rPr>
      </w:pPr>
    </w:p>
    <w:p w14:paraId="777D3A9B" w14:textId="77777777" w:rsidR="00E54EBF" w:rsidRPr="006C57BD" w:rsidRDefault="0012690F" w:rsidP="00CA58BE">
      <w:pPr>
        <w:pStyle w:val="punkt11x"/>
        <w:tabs>
          <w:tab w:val="clear" w:pos="2552"/>
          <w:tab w:val="left" w:pos="2835"/>
        </w:tabs>
        <w:ind w:left="2977" w:hanging="1701"/>
        <w:rPr>
          <w:b/>
          <w:sz w:val="22"/>
          <w:lang w:val="pl-PL"/>
        </w:rPr>
      </w:pPr>
      <w:r w:rsidRPr="006C57BD">
        <w:rPr>
          <w:b/>
          <w:sz w:val="22"/>
        </w:rPr>
        <w:t xml:space="preserve">I NAGRODA </w:t>
      </w:r>
      <w:r w:rsidR="00F101B5" w:rsidRPr="006C57BD">
        <w:rPr>
          <w:b/>
          <w:sz w:val="22"/>
          <w:lang w:val="pl-PL"/>
        </w:rPr>
        <w:tab/>
      </w:r>
      <w:r w:rsidR="004874BD" w:rsidRPr="006C57BD">
        <w:rPr>
          <w:b/>
          <w:sz w:val="22"/>
        </w:rPr>
        <w:t>–</w:t>
      </w:r>
      <w:r w:rsidR="00EA4674" w:rsidRPr="006C57BD">
        <w:rPr>
          <w:b/>
          <w:sz w:val="22"/>
          <w:lang w:val="pl-PL"/>
        </w:rPr>
        <w:t xml:space="preserve"> </w:t>
      </w:r>
      <w:r w:rsidR="00C756EB" w:rsidRPr="006C57BD">
        <w:rPr>
          <w:b/>
          <w:sz w:val="22"/>
          <w:lang w:val="pl-PL"/>
        </w:rPr>
        <w:t>45</w:t>
      </w:r>
      <w:r w:rsidR="00F22A79" w:rsidRPr="006C57BD">
        <w:rPr>
          <w:b/>
          <w:sz w:val="22"/>
          <w:lang w:val="pl-PL"/>
        </w:rPr>
        <w:t>.000</w:t>
      </w:r>
      <w:r w:rsidRPr="006C57BD">
        <w:rPr>
          <w:b/>
          <w:sz w:val="22"/>
          <w:lang w:val="pl-PL"/>
        </w:rPr>
        <w:t xml:space="preserve"> </w:t>
      </w:r>
      <w:r w:rsidRPr="006C57BD">
        <w:rPr>
          <w:b/>
          <w:sz w:val="22"/>
        </w:rPr>
        <w:t>PLN brutto</w:t>
      </w:r>
      <w:r w:rsidR="00074897" w:rsidRPr="006C57BD">
        <w:rPr>
          <w:b/>
          <w:sz w:val="22"/>
          <w:lang w:val="pl-PL"/>
        </w:rPr>
        <w:t xml:space="preserve"> + </w:t>
      </w:r>
      <w:r w:rsidR="00F57651" w:rsidRPr="006C57BD">
        <w:rPr>
          <w:b/>
          <w:sz w:val="22"/>
          <w:lang w:val="pl-PL"/>
        </w:rPr>
        <w:t xml:space="preserve">zaproszenie do negocjacji </w:t>
      </w:r>
      <w:r w:rsidR="00BD6D3C">
        <w:rPr>
          <w:b/>
          <w:sz w:val="22"/>
          <w:lang w:val="pl-PL"/>
        </w:rPr>
        <w:t xml:space="preserve">w trybie zamówienia z wolnej </w:t>
      </w:r>
      <w:r w:rsidR="008352EE">
        <w:rPr>
          <w:b/>
          <w:sz w:val="22"/>
          <w:lang w:val="pl-PL"/>
        </w:rPr>
        <w:t xml:space="preserve">ręki </w:t>
      </w:r>
      <w:r w:rsidR="00F57651" w:rsidRPr="006C57BD">
        <w:rPr>
          <w:b/>
          <w:sz w:val="22"/>
          <w:lang w:val="pl-PL"/>
        </w:rPr>
        <w:t xml:space="preserve">dotyczących </w:t>
      </w:r>
      <w:r w:rsidR="00074897" w:rsidRPr="006C57BD">
        <w:rPr>
          <w:b/>
          <w:sz w:val="22"/>
          <w:lang w:val="pl-PL"/>
        </w:rPr>
        <w:t xml:space="preserve">opracowania </w:t>
      </w:r>
      <w:r w:rsidR="00F57651" w:rsidRPr="006C57BD">
        <w:rPr>
          <w:b/>
          <w:sz w:val="22"/>
          <w:lang w:val="pl-PL"/>
        </w:rPr>
        <w:t xml:space="preserve"> </w:t>
      </w:r>
      <w:r w:rsidR="00074897" w:rsidRPr="006C57BD">
        <w:rPr>
          <w:b/>
          <w:sz w:val="22"/>
          <w:lang w:val="pl-PL"/>
        </w:rPr>
        <w:t>dokumentacji projektowej</w:t>
      </w:r>
    </w:p>
    <w:p w14:paraId="1A3E4F5C" w14:textId="77777777" w:rsidR="0012690F" w:rsidRPr="006C57BD" w:rsidRDefault="0012690F" w:rsidP="00CA58BE">
      <w:pPr>
        <w:pStyle w:val="punkt11x"/>
        <w:tabs>
          <w:tab w:val="clear" w:pos="2552"/>
        </w:tabs>
        <w:ind w:left="2835" w:hanging="1559"/>
        <w:rPr>
          <w:b/>
          <w:sz w:val="22"/>
        </w:rPr>
      </w:pPr>
      <w:r w:rsidRPr="006C57BD">
        <w:rPr>
          <w:b/>
          <w:sz w:val="22"/>
        </w:rPr>
        <w:t xml:space="preserve">II </w:t>
      </w:r>
      <w:r w:rsidRPr="006C57BD">
        <w:rPr>
          <w:b/>
          <w:sz w:val="22"/>
          <w:lang w:val="pl-PL"/>
        </w:rPr>
        <w:t>NAGRODA</w:t>
      </w:r>
      <w:r w:rsidRPr="006C57BD">
        <w:rPr>
          <w:b/>
          <w:sz w:val="22"/>
        </w:rPr>
        <w:t xml:space="preserve"> </w:t>
      </w:r>
      <w:r w:rsidR="00F101B5" w:rsidRPr="006C57BD">
        <w:rPr>
          <w:b/>
          <w:sz w:val="22"/>
          <w:lang w:val="pl-PL"/>
        </w:rPr>
        <w:tab/>
      </w:r>
      <w:r w:rsidRPr="006C57BD">
        <w:rPr>
          <w:b/>
          <w:sz w:val="22"/>
        </w:rPr>
        <w:t>–</w:t>
      </w:r>
      <w:r w:rsidR="00E54EBF" w:rsidRPr="006C57BD">
        <w:rPr>
          <w:b/>
          <w:sz w:val="22"/>
          <w:lang w:val="pl-PL"/>
        </w:rPr>
        <w:t xml:space="preserve"> </w:t>
      </w:r>
      <w:r w:rsidR="00C8547B" w:rsidRPr="006C57BD">
        <w:rPr>
          <w:b/>
          <w:sz w:val="22"/>
          <w:lang w:val="pl-PL"/>
        </w:rPr>
        <w:t>3</w:t>
      </w:r>
      <w:r w:rsidR="00E54EBF" w:rsidRPr="006C57BD">
        <w:rPr>
          <w:b/>
          <w:sz w:val="22"/>
          <w:lang w:val="pl-PL"/>
        </w:rPr>
        <w:t xml:space="preserve">0.000 </w:t>
      </w:r>
      <w:r w:rsidRPr="006C57BD">
        <w:rPr>
          <w:b/>
          <w:sz w:val="22"/>
        </w:rPr>
        <w:t>PLN</w:t>
      </w:r>
      <w:r w:rsidR="00EA4674" w:rsidRPr="006C57BD">
        <w:rPr>
          <w:b/>
          <w:sz w:val="22"/>
          <w:lang w:val="pl-PL"/>
        </w:rPr>
        <w:t xml:space="preserve"> brutto</w:t>
      </w:r>
    </w:p>
    <w:p w14:paraId="63774A6C" w14:textId="77777777" w:rsidR="0012690F" w:rsidRPr="006C57BD" w:rsidRDefault="0012690F" w:rsidP="00CA58BE">
      <w:pPr>
        <w:pStyle w:val="punkt11x"/>
        <w:tabs>
          <w:tab w:val="clear" w:pos="2552"/>
          <w:tab w:val="left" w:pos="2835"/>
        </w:tabs>
        <w:ind w:left="2977" w:hanging="1701"/>
        <w:rPr>
          <w:b/>
          <w:sz w:val="22"/>
          <w:lang w:val="pl-PL"/>
        </w:rPr>
      </w:pPr>
      <w:r w:rsidRPr="006C57BD">
        <w:rPr>
          <w:b/>
          <w:sz w:val="22"/>
        </w:rPr>
        <w:t xml:space="preserve">III </w:t>
      </w:r>
      <w:r w:rsidRPr="006C57BD">
        <w:rPr>
          <w:b/>
          <w:sz w:val="22"/>
          <w:lang w:val="pl-PL"/>
        </w:rPr>
        <w:t>NAGRODA</w:t>
      </w:r>
      <w:r w:rsidR="004874BD" w:rsidRPr="006C57BD">
        <w:rPr>
          <w:b/>
          <w:sz w:val="22"/>
          <w:lang w:val="pl-PL"/>
        </w:rPr>
        <w:t xml:space="preserve"> </w:t>
      </w:r>
      <w:r w:rsidR="00F101B5" w:rsidRPr="006C57BD">
        <w:rPr>
          <w:b/>
          <w:sz w:val="22"/>
          <w:lang w:val="pl-PL"/>
        </w:rPr>
        <w:tab/>
      </w:r>
      <w:r w:rsidRPr="006C57BD">
        <w:rPr>
          <w:b/>
          <w:sz w:val="22"/>
        </w:rPr>
        <w:t>–</w:t>
      </w:r>
      <w:r w:rsidR="00E54EBF" w:rsidRPr="006C57BD">
        <w:rPr>
          <w:b/>
          <w:sz w:val="22"/>
          <w:lang w:val="pl-PL"/>
        </w:rPr>
        <w:t xml:space="preserve"> </w:t>
      </w:r>
      <w:r w:rsidR="005407EA" w:rsidRPr="006C57BD">
        <w:rPr>
          <w:b/>
          <w:sz w:val="22"/>
          <w:lang w:val="pl-PL"/>
        </w:rPr>
        <w:t>20</w:t>
      </w:r>
      <w:r w:rsidR="00E54EBF" w:rsidRPr="006C57BD">
        <w:rPr>
          <w:b/>
          <w:sz w:val="22"/>
          <w:lang w:val="pl-PL"/>
        </w:rPr>
        <w:t xml:space="preserve">.000 </w:t>
      </w:r>
      <w:r w:rsidRPr="006C57BD">
        <w:rPr>
          <w:b/>
          <w:sz w:val="22"/>
        </w:rPr>
        <w:t>PLN</w:t>
      </w:r>
      <w:r w:rsidR="00EA4674" w:rsidRPr="006C57BD">
        <w:rPr>
          <w:b/>
          <w:sz w:val="22"/>
          <w:lang w:val="pl-PL"/>
        </w:rPr>
        <w:t xml:space="preserve"> brutto</w:t>
      </w:r>
    </w:p>
    <w:p w14:paraId="726EEE71" w14:textId="77777777" w:rsidR="00E54EBF" w:rsidRPr="006C57BD" w:rsidRDefault="00C8547B" w:rsidP="004874BD">
      <w:pPr>
        <w:pStyle w:val="punkt11x"/>
        <w:tabs>
          <w:tab w:val="clear" w:pos="2552"/>
          <w:tab w:val="left" w:pos="2694"/>
        </w:tabs>
        <w:ind w:left="2694" w:hanging="1418"/>
        <w:rPr>
          <w:b/>
          <w:sz w:val="22"/>
          <w:lang w:val="pl-PL"/>
        </w:rPr>
      </w:pPr>
      <w:r w:rsidRPr="006C57BD">
        <w:rPr>
          <w:b/>
          <w:sz w:val="22"/>
          <w:lang w:val="pl-PL"/>
        </w:rPr>
        <w:t>dwa</w:t>
      </w:r>
      <w:r w:rsidR="00EA4674" w:rsidRPr="006C57BD">
        <w:rPr>
          <w:b/>
          <w:sz w:val="22"/>
          <w:lang w:val="pl-PL"/>
        </w:rPr>
        <w:t xml:space="preserve"> wyróżnienia </w:t>
      </w:r>
      <w:r w:rsidR="00E54EBF" w:rsidRPr="006C57BD">
        <w:rPr>
          <w:b/>
          <w:sz w:val="22"/>
          <w:lang w:val="pl-PL"/>
        </w:rPr>
        <w:t xml:space="preserve">po </w:t>
      </w:r>
      <w:r w:rsidR="005407EA" w:rsidRPr="006C57BD">
        <w:rPr>
          <w:b/>
          <w:sz w:val="22"/>
          <w:lang w:val="pl-PL"/>
        </w:rPr>
        <w:t>10</w:t>
      </w:r>
      <w:r w:rsidR="00E54EBF" w:rsidRPr="006C57BD">
        <w:rPr>
          <w:b/>
          <w:sz w:val="22"/>
          <w:lang w:val="pl-PL"/>
        </w:rPr>
        <w:t xml:space="preserve">.000 </w:t>
      </w:r>
      <w:r w:rsidR="00E54EBF" w:rsidRPr="006C57BD">
        <w:rPr>
          <w:b/>
          <w:sz w:val="22"/>
        </w:rPr>
        <w:t>PLN</w:t>
      </w:r>
      <w:r w:rsidR="00E54EBF" w:rsidRPr="006C57BD">
        <w:rPr>
          <w:b/>
          <w:sz w:val="22"/>
          <w:lang w:val="pl-PL"/>
        </w:rPr>
        <w:t xml:space="preserve"> brutto</w:t>
      </w:r>
    </w:p>
    <w:p w14:paraId="24BE63C2" w14:textId="77777777" w:rsidR="005407EA" w:rsidRPr="006C57BD" w:rsidRDefault="005407EA" w:rsidP="005407EA">
      <w:pPr>
        <w:pStyle w:val="punkt11x"/>
        <w:tabs>
          <w:tab w:val="clear" w:pos="2552"/>
          <w:tab w:val="left" w:pos="2694"/>
        </w:tabs>
        <w:ind w:left="2694" w:hanging="1418"/>
        <w:rPr>
          <w:b/>
          <w:sz w:val="22"/>
          <w:lang w:val="pl-PL"/>
        </w:rPr>
      </w:pPr>
      <w:r w:rsidRPr="006C57BD">
        <w:rPr>
          <w:b/>
          <w:sz w:val="22"/>
          <w:lang w:val="pl-PL"/>
        </w:rPr>
        <w:t xml:space="preserve">jedno wyróżnienie  </w:t>
      </w:r>
      <w:r w:rsidRPr="006C57BD">
        <w:rPr>
          <w:b/>
          <w:sz w:val="22"/>
        </w:rPr>
        <w:t>–</w:t>
      </w:r>
      <w:r w:rsidRPr="006C57BD">
        <w:rPr>
          <w:b/>
          <w:sz w:val="22"/>
          <w:lang w:val="pl-PL"/>
        </w:rPr>
        <w:t xml:space="preserve"> 5.000 </w:t>
      </w:r>
      <w:r w:rsidRPr="006C57BD">
        <w:rPr>
          <w:b/>
          <w:sz w:val="22"/>
        </w:rPr>
        <w:t>PLN</w:t>
      </w:r>
      <w:r w:rsidRPr="006C57BD">
        <w:rPr>
          <w:b/>
          <w:sz w:val="22"/>
          <w:lang w:val="pl-PL"/>
        </w:rPr>
        <w:t xml:space="preserve"> brutto</w:t>
      </w:r>
    </w:p>
    <w:p w14:paraId="3705C2F3" w14:textId="77777777" w:rsidR="005407EA" w:rsidRPr="006C57BD" w:rsidRDefault="005407EA" w:rsidP="004874BD">
      <w:pPr>
        <w:pStyle w:val="punkt11x"/>
        <w:tabs>
          <w:tab w:val="clear" w:pos="2552"/>
          <w:tab w:val="left" w:pos="2694"/>
        </w:tabs>
        <w:ind w:left="2694" w:hanging="1418"/>
        <w:rPr>
          <w:b/>
          <w:sz w:val="22"/>
          <w:lang w:val="pl-PL"/>
        </w:rPr>
      </w:pPr>
    </w:p>
    <w:p w14:paraId="7314A3F7" w14:textId="77777777" w:rsidR="0043581A" w:rsidRDefault="004E772F" w:rsidP="0043581A">
      <w:pPr>
        <w:pStyle w:val="punkt11x"/>
        <w:tabs>
          <w:tab w:val="clear" w:pos="454"/>
          <w:tab w:val="clear" w:pos="2552"/>
          <w:tab w:val="left" w:pos="993"/>
          <w:tab w:val="left" w:pos="2694"/>
        </w:tabs>
        <w:ind w:left="851" w:firstLine="0"/>
        <w:rPr>
          <w:sz w:val="22"/>
          <w:lang w:val="pl-PL"/>
        </w:rPr>
      </w:pPr>
      <w:r w:rsidRPr="006C57BD">
        <w:rPr>
          <w:sz w:val="22"/>
          <w:lang w:val="pl-PL"/>
        </w:rPr>
        <w:t>Sąd Konkursowy może dokonać zmian</w:t>
      </w:r>
      <w:r w:rsidR="00C04E23" w:rsidRPr="006C57BD">
        <w:rPr>
          <w:sz w:val="22"/>
          <w:lang w:val="pl-PL"/>
        </w:rPr>
        <w:t xml:space="preserve"> w zakresie kolejności, ilości oraz wysokości nagród i </w:t>
      </w:r>
      <w:r w:rsidRPr="006C57BD">
        <w:rPr>
          <w:sz w:val="22"/>
          <w:lang w:val="pl-PL"/>
        </w:rPr>
        <w:t xml:space="preserve">wyróżnień w ramach łącznej puli wynoszącej </w:t>
      </w:r>
      <w:r w:rsidR="00C8547B" w:rsidRPr="006C57BD">
        <w:rPr>
          <w:sz w:val="22"/>
          <w:lang w:val="pl-PL"/>
        </w:rPr>
        <w:t>1</w:t>
      </w:r>
      <w:r w:rsidR="006569B9" w:rsidRPr="006C57BD">
        <w:rPr>
          <w:sz w:val="22"/>
          <w:lang w:val="pl-PL"/>
        </w:rPr>
        <w:t>20</w:t>
      </w:r>
      <w:r w:rsidRPr="006C57BD">
        <w:rPr>
          <w:sz w:val="22"/>
          <w:lang w:val="pl-PL"/>
        </w:rPr>
        <w:t xml:space="preserve">.000 złotych </w:t>
      </w:r>
      <w:r w:rsidR="00C8547B" w:rsidRPr="006C57BD">
        <w:rPr>
          <w:sz w:val="22"/>
          <w:lang w:val="pl-PL"/>
        </w:rPr>
        <w:t xml:space="preserve">brutto </w:t>
      </w:r>
      <w:r w:rsidRPr="006C57BD">
        <w:rPr>
          <w:sz w:val="22"/>
          <w:lang w:val="pl-PL"/>
        </w:rPr>
        <w:t xml:space="preserve">w zależności od ilości i jakości prac konkursowych, </w:t>
      </w:r>
      <w:r w:rsidR="0012690F" w:rsidRPr="006C57BD">
        <w:rPr>
          <w:sz w:val="22"/>
          <w:lang w:val="pl-PL"/>
        </w:rPr>
        <w:t xml:space="preserve">pod warunkiem wykorzystania całej kwoty </w:t>
      </w:r>
      <w:r w:rsidRPr="006C57BD">
        <w:rPr>
          <w:sz w:val="22"/>
          <w:lang w:val="pl-PL"/>
        </w:rPr>
        <w:t>na ten cel przeznaczonej.</w:t>
      </w:r>
    </w:p>
    <w:p w14:paraId="79E323B4" w14:textId="77777777" w:rsidR="00D2118B" w:rsidRDefault="00620A61" w:rsidP="0043581A">
      <w:pPr>
        <w:pStyle w:val="punkt11x"/>
        <w:tabs>
          <w:tab w:val="clear" w:pos="454"/>
          <w:tab w:val="clear" w:pos="2552"/>
          <w:tab w:val="left" w:pos="993"/>
          <w:tab w:val="left" w:pos="2694"/>
        </w:tabs>
        <w:ind w:left="851" w:firstLine="0"/>
        <w:rPr>
          <w:sz w:val="22"/>
          <w:lang w:val="pl-PL"/>
        </w:rPr>
      </w:pPr>
      <w:r w:rsidRPr="006C57BD">
        <w:rPr>
          <w:sz w:val="22"/>
          <w:lang w:val="pl-PL"/>
        </w:rPr>
        <w:t xml:space="preserve"> </w:t>
      </w:r>
    </w:p>
    <w:p w14:paraId="19DD9CAA" w14:textId="77777777" w:rsidR="0043581A" w:rsidRDefault="0043581A" w:rsidP="0043581A">
      <w:pPr>
        <w:pStyle w:val="punkt11x"/>
        <w:tabs>
          <w:tab w:val="clear" w:pos="454"/>
          <w:tab w:val="clear" w:pos="2552"/>
          <w:tab w:val="left" w:pos="993"/>
          <w:tab w:val="left" w:pos="2694"/>
        </w:tabs>
        <w:ind w:left="851" w:firstLine="0"/>
        <w:rPr>
          <w:sz w:val="22"/>
          <w:lang w:val="pl-PL"/>
        </w:rPr>
      </w:pPr>
    </w:p>
    <w:p w14:paraId="65CFEB5D" w14:textId="77777777" w:rsidR="0043581A" w:rsidRPr="006C57BD" w:rsidRDefault="0043581A" w:rsidP="0043581A">
      <w:pPr>
        <w:pStyle w:val="punkt11x"/>
        <w:tabs>
          <w:tab w:val="clear" w:pos="454"/>
          <w:tab w:val="clear" w:pos="2552"/>
          <w:tab w:val="left" w:pos="993"/>
          <w:tab w:val="left" w:pos="2694"/>
        </w:tabs>
        <w:ind w:left="851" w:firstLine="0"/>
        <w:rPr>
          <w:sz w:val="22"/>
          <w:lang w:val="pl-PL"/>
        </w:rPr>
      </w:pPr>
    </w:p>
    <w:p w14:paraId="7485452B" w14:textId="77777777" w:rsidR="00571A4C" w:rsidRDefault="00571A4C" w:rsidP="001F68E2">
      <w:pPr>
        <w:pStyle w:val="punkt11"/>
        <w:ind w:left="851" w:hanging="425"/>
        <w:rPr>
          <w:sz w:val="22"/>
        </w:rPr>
      </w:pPr>
    </w:p>
    <w:p w14:paraId="37BB8286" w14:textId="77777777" w:rsidR="00CB2444" w:rsidRDefault="00CB2444" w:rsidP="001F68E2">
      <w:pPr>
        <w:pStyle w:val="punkt11"/>
        <w:ind w:left="851" w:hanging="425"/>
        <w:rPr>
          <w:sz w:val="22"/>
        </w:rPr>
      </w:pPr>
    </w:p>
    <w:p w14:paraId="2F8B2AEB" w14:textId="77777777" w:rsidR="00CB2444" w:rsidRPr="006C57BD" w:rsidRDefault="00CB2444" w:rsidP="001F68E2">
      <w:pPr>
        <w:pStyle w:val="punkt11"/>
        <w:ind w:left="851" w:hanging="425"/>
        <w:rPr>
          <w:sz w:val="22"/>
        </w:rPr>
      </w:pPr>
    </w:p>
    <w:p w14:paraId="08FA43DA" w14:textId="77777777" w:rsidR="0043581A" w:rsidRPr="0003236C" w:rsidRDefault="0043581A" w:rsidP="0043581A">
      <w:pPr>
        <w:pStyle w:val="Tytu"/>
        <w:ind w:left="426" w:firstLine="0"/>
        <w:jc w:val="left"/>
        <w:rPr>
          <w:rFonts w:ascii="Arial Narrow" w:hAnsi="Arial Narrow" w:cs="Arial"/>
          <w:sz w:val="24"/>
          <w:szCs w:val="24"/>
          <w:lang w:val="pl-PL"/>
        </w:rPr>
      </w:pPr>
      <w:r>
        <w:rPr>
          <w:rFonts w:ascii="Arial Narrow" w:hAnsi="Arial Narrow" w:cs="Arial"/>
          <w:sz w:val="24"/>
          <w:szCs w:val="24"/>
          <w:lang w:val="pl-PL"/>
        </w:rPr>
        <w:t>Prowadzący postępowanie</w:t>
      </w:r>
      <w:r w:rsidRPr="0003236C">
        <w:rPr>
          <w:rFonts w:ascii="Arial Narrow" w:hAnsi="Arial Narrow" w:cs="Arial"/>
          <w:sz w:val="24"/>
          <w:szCs w:val="24"/>
          <w:lang w:val="pl-PL"/>
        </w:rPr>
        <w:t>:</w:t>
      </w:r>
    </w:p>
    <w:p w14:paraId="0409CACE" w14:textId="77777777" w:rsidR="0043581A" w:rsidRDefault="0043581A" w:rsidP="0043581A">
      <w:pPr>
        <w:pStyle w:val="Tytu"/>
        <w:ind w:left="426" w:firstLine="0"/>
        <w:jc w:val="left"/>
        <w:rPr>
          <w:rFonts w:ascii="Arial Narrow" w:hAnsi="Arial Narrow" w:cs="Arial"/>
          <w:sz w:val="24"/>
          <w:szCs w:val="24"/>
          <w:lang w:val="pl-PL"/>
        </w:rPr>
      </w:pPr>
      <w:r w:rsidRPr="0003236C">
        <w:rPr>
          <w:rFonts w:ascii="Arial Narrow" w:hAnsi="Arial Narrow" w:cs="Arial"/>
          <w:sz w:val="24"/>
          <w:szCs w:val="24"/>
          <w:lang w:val="pl-PL"/>
        </w:rPr>
        <w:t>SARP Oddział Poznań</w:t>
      </w:r>
    </w:p>
    <w:p w14:paraId="06B5F4B1" w14:textId="77777777" w:rsidR="0043581A" w:rsidRPr="0003236C" w:rsidRDefault="0043581A" w:rsidP="0043581A">
      <w:pPr>
        <w:pStyle w:val="Tytu"/>
        <w:ind w:left="426" w:firstLine="0"/>
        <w:jc w:val="left"/>
        <w:rPr>
          <w:rFonts w:ascii="Arial Narrow" w:hAnsi="Arial Narrow" w:cs="Arial"/>
          <w:sz w:val="24"/>
          <w:szCs w:val="24"/>
          <w:lang w:val="pl-PL"/>
        </w:rPr>
      </w:pPr>
    </w:p>
    <w:p w14:paraId="0D78D217" w14:textId="77777777" w:rsidR="00713336" w:rsidRPr="006C57BD" w:rsidRDefault="004304F6" w:rsidP="00CB2444">
      <w:pPr>
        <w:pStyle w:val="Tytu"/>
        <w:ind w:firstLine="66"/>
        <w:jc w:val="left"/>
        <w:rPr>
          <w:rFonts w:ascii="Arial Narrow" w:hAnsi="Arial Narrow"/>
          <w:b/>
          <w:szCs w:val="22"/>
        </w:rPr>
      </w:pPr>
      <w:r w:rsidRPr="006C57BD">
        <w:rPr>
          <w:rFonts w:ascii="Arial Narrow" w:hAnsi="Arial Narrow" w:cs="Arial"/>
          <w:sz w:val="22"/>
          <w:szCs w:val="22"/>
          <w:lang w:val="pl-PL"/>
        </w:rPr>
        <w:t xml:space="preserve">Poznań, </w:t>
      </w:r>
      <w:r w:rsidR="00CB2444">
        <w:rPr>
          <w:rFonts w:ascii="Arial Narrow" w:hAnsi="Arial Narrow" w:cs="Arial"/>
          <w:sz w:val="22"/>
          <w:szCs w:val="22"/>
          <w:lang w:val="pl-PL"/>
        </w:rPr>
        <w:t xml:space="preserve">19 </w:t>
      </w:r>
      <w:r w:rsidRPr="006C57BD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="009814B8">
        <w:rPr>
          <w:rFonts w:ascii="Arial Narrow" w:hAnsi="Arial Narrow" w:cs="Arial"/>
          <w:sz w:val="22"/>
          <w:szCs w:val="22"/>
          <w:lang w:val="pl-PL"/>
        </w:rPr>
        <w:t>lip</w:t>
      </w:r>
      <w:r w:rsidR="00CB2444">
        <w:rPr>
          <w:rFonts w:ascii="Arial Narrow" w:hAnsi="Arial Narrow" w:cs="Arial"/>
          <w:sz w:val="22"/>
          <w:szCs w:val="22"/>
          <w:lang w:val="pl-PL"/>
        </w:rPr>
        <w:t>ca</w:t>
      </w:r>
      <w:r w:rsidRPr="006C57BD">
        <w:rPr>
          <w:rFonts w:ascii="Arial Narrow" w:hAnsi="Arial Narrow" w:cs="Arial"/>
          <w:sz w:val="22"/>
          <w:szCs w:val="22"/>
          <w:lang w:val="pl-PL"/>
        </w:rPr>
        <w:t xml:space="preserve">  201</w:t>
      </w:r>
      <w:r w:rsidR="001B7201" w:rsidRPr="006C57BD">
        <w:rPr>
          <w:rFonts w:ascii="Arial Narrow" w:hAnsi="Arial Narrow" w:cs="Arial"/>
          <w:sz w:val="22"/>
          <w:szCs w:val="22"/>
          <w:lang w:val="pl-PL"/>
        </w:rPr>
        <w:t>9</w:t>
      </w:r>
      <w:r w:rsidRPr="006C57BD">
        <w:rPr>
          <w:rFonts w:ascii="Arial Narrow" w:hAnsi="Arial Narrow" w:cs="Arial"/>
          <w:sz w:val="22"/>
          <w:szCs w:val="22"/>
          <w:lang w:val="pl-PL"/>
        </w:rPr>
        <w:t xml:space="preserve"> r. </w:t>
      </w:r>
    </w:p>
    <w:sectPr w:rsidR="00713336" w:rsidRPr="006C57BD" w:rsidSect="0019493E">
      <w:headerReference w:type="default" r:id="rId17"/>
      <w:footerReference w:type="default" r:id="rId18"/>
      <w:pgSz w:w="11906" w:h="16838" w:code="9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C16B4" w14:textId="77777777" w:rsidR="00322F7D" w:rsidRDefault="00322F7D" w:rsidP="00222597">
      <w:r>
        <w:separator/>
      </w:r>
    </w:p>
  </w:endnote>
  <w:endnote w:type="continuationSeparator" w:id="0">
    <w:p w14:paraId="45EC9C80" w14:textId="77777777" w:rsidR="00322F7D" w:rsidRDefault="00322F7D" w:rsidP="0022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aomiSansEFNLight"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B3756" w14:textId="77777777" w:rsidR="00BF6136" w:rsidRDefault="00BF6136" w:rsidP="00EC27AD">
    <w:pPr>
      <w:pStyle w:val="akapitbezwciecia"/>
      <w:spacing w:before="120"/>
      <w:jc w:val="center"/>
    </w:pPr>
    <w:r>
      <w:pict w14:anchorId="2D6B2A2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0;margin-top:2.85pt;width:481.9pt;height:0;z-index:1" o:connectortype="straight" strokecolor="gray" strokeweight="1pt">
          <v:shadow type="perspective" color="#7f7f7f" opacity=".5" offset="1pt" offset2="-1pt"/>
        </v:shape>
      </w:pict>
    </w:r>
    <w:r>
      <w:t xml:space="preserve">Strona </w:t>
    </w:r>
    <w:r>
      <w:rPr>
        <w:sz w:val="24"/>
        <w:szCs w:val="24"/>
      </w:rPr>
      <w:fldChar w:fldCharType="begin"/>
    </w:r>
    <w:r>
      <w:instrText>PAGE</w:instrText>
    </w:r>
    <w:r>
      <w:rPr>
        <w:sz w:val="24"/>
        <w:szCs w:val="24"/>
      </w:rPr>
      <w:fldChar w:fldCharType="separate"/>
    </w:r>
    <w:r w:rsidR="00E9790A">
      <w:rPr>
        <w:noProof/>
      </w:rPr>
      <w:t>4</w:t>
    </w:r>
    <w:r>
      <w:rPr>
        <w:sz w:val="24"/>
        <w:szCs w:val="24"/>
      </w:rPr>
      <w:fldChar w:fldCharType="end"/>
    </w:r>
    <w:r>
      <w:t xml:space="preserve"> z </w:t>
    </w:r>
    <w:r>
      <w:rPr>
        <w:sz w:val="24"/>
        <w:szCs w:val="24"/>
      </w:rPr>
      <w:fldChar w:fldCharType="begin"/>
    </w:r>
    <w:r>
      <w:instrText>NUMPAGES</w:instrText>
    </w:r>
    <w:r>
      <w:rPr>
        <w:sz w:val="24"/>
        <w:szCs w:val="24"/>
      </w:rPr>
      <w:fldChar w:fldCharType="separate"/>
    </w:r>
    <w:r w:rsidR="00E9790A">
      <w:rPr>
        <w:noProof/>
      </w:rPr>
      <w:t>4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7AE17" w14:textId="77777777" w:rsidR="00322F7D" w:rsidRDefault="00322F7D" w:rsidP="00222597">
      <w:r>
        <w:separator/>
      </w:r>
    </w:p>
  </w:footnote>
  <w:footnote w:type="continuationSeparator" w:id="0">
    <w:p w14:paraId="4A7B2252" w14:textId="77777777" w:rsidR="00322F7D" w:rsidRDefault="00322F7D" w:rsidP="00222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73179" w14:textId="77777777" w:rsidR="00BF6136" w:rsidRDefault="00BF6136" w:rsidP="00583345">
    <w:pPr>
      <w:pStyle w:val="akapitbezwciecia"/>
      <w:spacing w:after="60"/>
      <w:jc w:val="center"/>
      <w:rPr>
        <w:lang w:val="pl-PL"/>
      </w:rPr>
    </w:pPr>
    <w:r>
      <w:rPr>
        <w:lang w:val="pl-PL"/>
      </w:rPr>
      <w:t xml:space="preserve">Konkurs </w:t>
    </w:r>
    <w:r w:rsidRPr="00AE4684">
      <w:rPr>
        <w:lang w:val="pl-PL"/>
      </w:rPr>
      <w:t>na opracow</w:t>
    </w:r>
    <w:r>
      <w:rPr>
        <w:lang w:val="pl-PL"/>
      </w:rPr>
      <w:t xml:space="preserve">anie koncepcji architektoniczno-urbanistycznej zagospodarowania Głównego Rynku oraz Nowego Rynku </w:t>
    </w:r>
  </w:p>
  <w:p w14:paraId="6541AB92" w14:textId="77777777" w:rsidR="00BF6136" w:rsidRDefault="00BF6136" w:rsidP="00583345">
    <w:pPr>
      <w:pStyle w:val="akapitbezwciecia"/>
      <w:spacing w:after="60"/>
      <w:jc w:val="center"/>
      <w:rPr>
        <w:lang w:val="pl-PL"/>
      </w:rPr>
    </w:pPr>
    <w:r>
      <w:rPr>
        <w:lang w:val="pl-PL"/>
      </w:rPr>
      <w:t>wraz z łączącą  je ulicą Kanonicką w Kaliszu</w:t>
    </w:r>
  </w:p>
  <w:p w14:paraId="235FFE38" w14:textId="77777777" w:rsidR="00BF6136" w:rsidRPr="00AE4684" w:rsidRDefault="00BF6136" w:rsidP="00AE4684">
    <w:pPr>
      <w:pStyle w:val="akapitbezwciecia"/>
      <w:pBdr>
        <w:bottom w:val="single" w:sz="4" w:space="1" w:color="auto"/>
      </w:pBdr>
      <w:spacing w:after="60"/>
      <w:jc w:val="center"/>
      <w:rPr>
        <w:lang w:val="pl-PL"/>
      </w:rPr>
    </w:pPr>
  </w:p>
  <w:p w14:paraId="34A87FB0" w14:textId="77777777" w:rsidR="00BF6136" w:rsidRPr="005674F4" w:rsidRDefault="00BF6136" w:rsidP="00021376">
    <w:pPr>
      <w:pStyle w:val="akapitbezwciecia"/>
      <w:jc w:val="center"/>
      <w:rPr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OpenSymbol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13"/>
    <w:lvl w:ilvl="0">
      <w:start w:val="1"/>
      <w:numFmt w:val="lowerLetter"/>
      <w:suff w:val="space"/>
      <w:lvlText w:val="%1)"/>
      <w:lvlJc w:val="left"/>
      <w:pPr>
        <w:tabs>
          <w:tab w:val="num" w:pos="2269"/>
        </w:tabs>
        <w:ind w:left="2269" w:firstLine="0"/>
      </w:pPr>
      <w:rPr>
        <w:rFonts w:ascii="Arial" w:hAnsi="Arial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269"/>
        </w:tabs>
        <w:ind w:left="2269" w:firstLine="0"/>
      </w:pPr>
    </w:lvl>
    <w:lvl w:ilvl="2">
      <w:start w:val="1"/>
      <w:numFmt w:val="decimal"/>
      <w:lvlText w:val="%3."/>
      <w:lvlJc w:val="left"/>
      <w:pPr>
        <w:tabs>
          <w:tab w:val="num" w:pos="4429"/>
        </w:tabs>
        <w:ind w:left="4429" w:hanging="360"/>
      </w:pPr>
    </w:lvl>
    <w:lvl w:ilvl="3">
      <w:start w:val="1"/>
      <w:numFmt w:val="decimal"/>
      <w:lvlText w:val="%4."/>
      <w:lvlJc w:val="left"/>
      <w:pPr>
        <w:tabs>
          <w:tab w:val="num" w:pos="5149"/>
        </w:tabs>
        <w:ind w:left="5149" w:hanging="360"/>
      </w:pPr>
    </w:lvl>
    <w:lvl w:ilvl="4">
      <w:start w:val="1"/>
      <w:numFmt w:val="decimal"/>
      <w:lvlText w:val="%5."/>
      <w:lvlJc w:val="left"/>
      <w:pPr>
        <w:tabs>
          <w:tab w:val="num" w:pos="5869"/>
        </w:tabs>
        <w:ind w:left="5869" w:hanging="360"/>
      </w:pPr>
    </w:lvl>
    <w:lvl w:ilvl="5">
      <w:start w:val="1"/>
      <w:numFmt w:val="decimal"/>
      <w:lvlText w:val="%6."/>
      <w:lvlJc w:val="left"/>
      <w:pPr>
        <w:tabs>
          <w:tab w:val="num" w:pos="6589"/>
        </w:tabs>
        <w:ind w:left="6589" w:hanging="360"/>
      </w:pPr>
    </w:lvl>
    <w:lvl w:ilvl="6">
      <w:start w:val="1"/>
      <w:numFmt w:val="decimal"/>
      <w:lvlText w:val="%7."/>
      <w:lvlJc w:val="left"/>
      <w:pPr>
        <w:tabs>
          <w:tab w:val="num" w:pos="7309"/>
        </w:tabs>
        <w:ind w:left="7309" w:hanging="360"/>
      </w:pPr>
    </w:lvl>
    <w:lvl w:ilvl="7">
      <w:start w:val="1"/>
      <w:numFmt w:val="decimal"/>
      <w:lvlText w:val="%8."/>
      <w:lvlJc w:val="left"/>
      <w:pPr>
        <w:tabs>
          <w:tab w:val="num" w:pos="8029"/>
        </w:tabs>
        <w:ind w:left="8029" w:hanging="360"/>
      </w:pPr>
    </w:lvl>
    <w:lvl w:ilvl="8">
      <w:start w:val="1"/>
      <w:numFmt w:val="decimal"/>
      <w:lvlText w:val="%9."/>
      <w:lvlJc w:val="left"/>
      <w:pPr>
        <w:tabs>
          <w:tab w:val="num" w:pos="8749"/>
        </w:tabs>
        <w:ind w:left="8749" w:hanging="360"/>
      </w:pPr>
    </w:lvl>
  </w:abstractNum>
  <w:abstractNum w:abstractNumId="4" w15:restartNumberingAfterBreak="0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removePersonalInformation/>
  <w:removeDateAndTime/>
  <w:displayBackgroundShape/>
  <w:embedSystemFonts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>
      <o:colormru v:ext="edit" colors="aqua"/>
    </o:shapedefaults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2722"/>
    <w:rsid w:val="0000045A"/>
    <w:rsid w:val="00000B94"/>
    <w:rsid w:val="00001369"/>
    <w:rsid w:val="00002512"/>
    <w:rsid w:val="00002FBA"/>
    <w:rsid w:val="00003823"/>
    <w:rsid w:val="000046E5"/>
    <w:rsid w:val="00004EA9"/>
    <w:rsid w:val="00005052"/>
    <w:rsid w:val="000057B2"/>
    <w:rsid w:val="00005A41"/>
    <w:rsid w:val="000063EB"/>
    <w:rsid w:val="0000699C"/>
    <w:rsid w:val="00007979"/>
    <w:rsid w:val="00007F56"/>
    <w:rsid w:val="0001129D"/>
    <w:rsid w:val="00011C31"/>
    <w:rsid w:val="00011DC7"/>
    <w:rsid w:val="0001230F"/>
    <w:rsid w:val="000125B1"/>
    <w:rsid w:val="000128C7"/>
    <w:rsid w:val="000128DE"/>
    <w:rsid w:val="000128FD"/>
    <w:rsid w:val="00012989"/>
    <w:rsid w:val="00012AF7"/>
    <w:rsid w:val="000137BD"/>
    <w:rsid w:val="0001397A"/>
    <w:rsid w:val="00014E2F"/>
    <w:rsid w:val="000150E8"/>
    <w:rsid w:val="00015658"/>
    <w:rsid w:val="000157DF"/>
    <w:rsid w:val="00016141"/>
    <w:rsid w:val="000161C0"/>
    <w:rsid w:val="00016C07"/>
    <w:rsid w:val="00016CE0"/>
    <w:rsid w:val="00017A64"/>
    <w:rsid w:val="00017F9A"/>
    <w:rsid w:val="0002000F"/>
    <w:rsid w:val="000212FC"/>
    <w:rsid w:val="00021376"/>
    <w:rsid w:val="00021E99"/>
    <w:rsid w:val="000224C0"/>
    <w:rsid w:val="00022F73"/>
    <w:rsid w:val="000233CE"/>
    <w:rsid w:val="00023EB8"/>
    <w:rsid w:val="00024DED"/>
    <w:rsid w:val="00024F6E"/>
    <w:rsid w:val="0002512D"/>
    <w:rsid w:val="00025239"/>
    <w:rsid w:val="000256F8"/>
    <w:rsid w:val="00025B90"/>
    <w:rsid w:val="00026E1F"/>
    <w:rsid w:val="00027260"/>
    <w:rsid w:val="0002751D"/>
    <w:rsid w:val="000276DE"/>
    <w:rsid w:val="00027706"/>
    <w:rsid w:val="00027860"/>
    <w:rsid w:val="00027950"/>
    <w:rsid w:val="00027B24"/>
    <w:rsid w:val="00030328"/>
    <w:rsid w:val="00030A61"/>
    <w:rsid w:val="00030F24"/>
    <w:rsid w:val="00031023"/>
    <w:rsid w:val="00031144"/>
    <w:rsid w:val="00031F09"/>
    <w:rsid w:val="00032925"/>
    <w:rsid w:val="00032C0E"/>
    <w:rsid w:val="00032E79"/>
    <w:rsid w:val="000333ED"/>
    <w:rsid w:val="00033665"/>
    <w:rsid w:val="000350A1"/>
    <w:rsid w:val="000351AE"/>
    <w:rsid w:val="00035F51"/>
    <w:rsid w:val="00036265"/>
    <w:rsid w:val="000366F9"/>
    <w:rsid w:val="00036784"/>
    <w:rsid w:val="00036A29"/>
    <w:rsid w:val="00036E1F"/>
    <w:rsid w:val="000372FD"/>
    <w:rsid w:val="0003763B"/>
    <w:rsid w:val="00037919"/>
    <w:rsid w:val="00037BEA"/>
    <w:rsid w:val="00037D44"/>
    <w:rsid w:val="00037EEF"/>
    <w:rsid w:val="000406AA"/>
    <w:rsid w:val="000408AB"/>
    <w:rsid w:val="000409D4"/>
    <w:rsid w:val="00040B75"/>
    <w:rsid w:val="00040C06"/>
    <w:rsid w:val="000418EA"/>
    <w:rsid w:val="00041A66"/>
    <w:rsid w:val="00042376"/>
    <w:rsid w:val="00042BAE"/>
    <w:rsid w:val="0004401C"/>
    <w:rsid w:val="000443CA"/>
    <w:rsid w:val="000446E6"/>
    <w:rsid w:val="00044E15"/>
    <w:rsid w:val="000450BB"/>
    <w:rsid w:val="000450E0"/>
    <w:rsid w:val="000452B0"/>
    <w:rsid w:val="00045C60"/>
    <w:rsid w:val="00046037"/>
    <w:rsid w:val="00046AAC"/>
    <w:rsid w:val="0004733A"/>
    <w:rsid w:val="000476C1"/>
    <w:rsid w:val="000479F0"/>
    <w:rsid w:val="00047EFF"/>
    <w:rsid w:val="0005062F"/>
    <w:rsid w:val="00050E5C"/>
    <w:rsid w:val="00051926"/>
    <w:rsid w:val="00052E07"/>
    <w:rsid w:val="00052E9A"/>
    <w:rsid w:val="00053863"/>
    <w:rsid w:val="00054DEB"/>
    <w:rsid w:val="0005656E"/>
    <w:rsid w:val="0005663D"/>
    <w:rsid w:val="0005719A"/>
    <w:rsid w:val="0005782D"/>
    <w:rsid w:val="0006031E"/>
    <w:rsid w:val="00060FA3"/>
    <w:rsid w:val="00061402"/>
    <w:rsid w:val="000615C1"/>
    <w:rsid w:val="0006183C"/>
    <w:rsid w:val="00061D7E"/>
    <w:rsid w:val="00061E31"/>
    <w:rsid w:val="00061F6C"/>
    <w:rsid w:val="00062568"/>
    <w:rsid w:val="0006256A"/>
    <w:rsid w:val="00062845"/>
    <w:rsid w:val="000628AF"/>
    <w:rsid w:val="0006354B"/>
    <w:rsid w:val="00064093"/>
    <w:rsid w:val="00064651"/>
    <w:rsid w:val="0006549F"/>
    <w:rsid w:val="00065B1A"/>
    <w:rsid w:val="000666B0"/>
    <w:rsid w:val="000667CA"/>
    <w:rsid w:val="00066DAF"/>
    <w:rsid w:val="00066E66"/>
    <w:rsid w:val="00067503"/>
    <w:rsid w:val="00070CC5"/>
    <w:rsid w:val="00070E6B"/>
    <w:rsid w:val="000712BB"/>
    <w:rsid w:val="00071934"/>
    <w:rsid w:val="00071957"/>
    <w:rsid w:val="00072F59"/>
    <w:rsid w:val="00073815"/>
    <w:rsid w:val="00073E56"/>
    <w:rsid w:val="000745FD"/>
    <w:rsid w:val="0007460C"/>
    <w:rsid w:val="000747B7"/>
    <w:rsid w:val="00074897"/>
    <w:rsid w:val="00074E56"/>
    <w:rsid w:val="0007533A"/>
    <w:rsid w:val="0007623F"/>
    <w:rsid w:val="00076334"/>
    <w:rsid w:val="00076C72"/>
    <w:rsid w:val="00077263"/>
    <w:rsid w:val="00077415"/>
    <w:rsid w:val="00077D4B"/>
    <w:rsid w:val="00077D8C"/>
    <w:rsid w:val="000802EE"/>
    <w:rsid w:val="00081260"/>
    <w:rsid w:val="00081574"/>
    <w:rsid w:val="00081F64"/>
    <w:rsid w:val="0008240A"/>
    <w:rsid w:val="00082639"/>
    <w:rsid w:val="000828FE"/>
    <w:rsid w:val="000836A2"/>
    <w:rsid w:val="00083B08"/>
    <w:rsid w:val="00084E87"/>
    <w:rsid w:val="00084EFA"/>
    <w:rsid w:val="000856EC"/>
    <w:rsid w:val="000859FE"/>
    <w:rsid w:val="00085A27"/>
    <w:rsid w:val="000862C0"/>
    <w:rsid w:val="000867BF"/>
    <w:rsid w:val="00086BA2"/>
    <w:rsid w:val="00087B1E"/>
    <w:rsid w:val="00087B4F"/>
    <w:rsid w:val="00087FDB"/>
    <w:rsid w:val="0009050F"/>
    <w:rsid w:val="00090BD3"/>
    <w:rsid w:val="00090DA3"/>
    <w:rsid w:val="00091391"/>
    <w:rsid w:val="00091669"/>
    <w:rsid w:val="00091CED"/>
    <w:rsid w:val="0009232B"/>
    <w:rsid w:val="00094290"/>
    <w:rsid w:val="000943A1"/>
    <w:rsid w:val="000943C6"/>
    <w:rsid w:val="000947C9"/>
    <w:rsid w:val="00094893"/>
    <w:rsid w:val="00095ADB"/>
    <w:rsid w:val="000967A1"/>
    <w:rsid w:val="00096ED6"/>
    <w:rsid w:val="00096FC3"/>
    <w:rsid w:val="000A04B3"/>
    <w:rsid w:val="000A0EBB"/>
    <w:rsid w:val="000A0FC2"/>
    <w:rsid w:val="000A171C"/>
    <w:rsid w:val="000A192C"/>
    <w:rsid w:val="000A2259"/>
    <w:rsid w:val="000A367F"/>
    <w:rsid w:val="000A3683"/>
    <w:rsid w:val="000A4013"/>
    <w:rsid w:val="000A4F5C"/>
    <w:rsid w:val="000A517E"/>
    <w:rsid w:val="000A5724"/>
    <w:rsid w:val="000A57FE"/>
    <w:rsid w:val="000A5865"/>
    <w:rsid w:val="000A5B1B"/>
    <w:rsid w:val="000A6B05"/>
    <w:rsid w:val="000A7C0B"/>
    <w:rsid w:val="000B0AE8"/>
    <w:rsid w:val="000B137D"/>
    <w:rsid w:val="000B1AF9"/>
    <w:rsid w:val="000B1B8D"/>
    <w:rsid w:val="000B1D36"/>
    <w:rsid w:val="000B1E1C"/>
    <w:rsid w:val="000B2509"/>
    <w:rsid w:val="000B279A"/>
    <w:rsid w:val="000B2D2B"/>
    <w:rsid w:val="000B2F72"/>
    <w:rsid w:val="000B2F86"/>
    <w:rsid w:val="000B317A"/>
    <w:rsid w:val="000B325B"/>
    <w:rsid w:val="000B4022"/>
    <w:rsid w:val="000B4068"/>
    <w:rsid w:val="000B4B54"/>
    <w:rsid w:val="000B4EC6"/>
    <w:rsid w:val="000B5985"/>
    <w:rsid w:val="000B5AEA"/>
    <w:rsid w:val="000B65E1"/>
    <w:rsid w:val="000B7569"/>
    <w:rsid w:val="000B77C1"/>
    <w:rsid w:val="000C0489"/>
    <w:rsid w:val="000C1298"/>
    <w:rsid w:val="000C1E30"/>
    <w:rsid w:val="000C2691"/>
    <w:rsid w:val="000C26FF"/>
    <w:rsid w:val="000C2B00"/>
    <w:rsid w:val="000C2BA9"/>
    <w:rsid w:val="000C35C7"/>
    <w:rsid w:val="000C3A3E"/>
    <w:rsid w:val="000C3CDD"/>
    <w:rsid w:val="000C3E47"/>
    <w:rsid w:val="000C4C5C"/>
    <w:rsid w:val="000C4C8B"/>
    <w:rsid w:val="000C4EB0"/>
    <w:rsid w:val="000C4F48"/>
    <w:rsid w:val="000C5B0B"/>
    <w:rsid w:val="000C648C"/>
    <w:rsid w:val="000C7752"/>
    <w:rsid w:val="000C7E68"/>
    <w:rsid w:val="000D0066"/>
    <w:rsid w:val="000D0BB1"/>
    <w:rsid w:val="000D0CD8"/>
    <w:rsid w:val="000D0F74"/>
    <w:rsid w:val="000D164E"/>
    <w:rsid w:val="000D25C8"/>
    <w:rsid w:val="000D2D50"/>
    <w:rsid w:val="000D37D0"/>
    <w:rsid w:val="000D42F4"/>
    <w:rsid w:val="000D4EC4"/>
    <w:rsid w:val="000D6250"/>
    <w:rsid w:val="000D6CD2"/>
    <w:rsid w:val="000D6DA7"/>
    <w:rsid w:val="000D6EE7"/>
    <w:rsid w:val="000D7654"/>
    <w:rsid w:val="000D79EB"/>
    <w:rsid w:val="000E0412"/>
    <w:rsid w:val="000E046E"/>
    <w:rsid w:val="000E1419"/>
    <w:rsid w:val="000E1716"/>
    <w:rsid w:val="000E18D5"/>
    <w:rsid w:val="000E1BD7"/>
    <w:rsid w:val="000E1C3B"/>
    <w:rsid w:val="000E250E"/>
    <w:rsid w:val="000E2F44"/>
    <w:rsid w:val="000E4094"/>
    <w:rsid w:val="000E57D0"/>
    <w:rsid w:val="000E5DA6"/>
    <w:rsid w:val="000E69F2"/>
    <w:rsid w:val="000E6CE0"/>
    <w:rsid w:val="000E6DE2"/>
    <w:rsid w:val="000E728C"/>
    <w:rsid w:val="000E7350"/>
    <w:rsid w:val="000E793A"/>
    <w:rsid w:val="000E79F1"/>
    <w:rsid w:val="000F07E1"/>
    <w:rsid w:val="000F0B10"/>
    <w:rsid w:val="000F109A"/>
    <w:rsid w:val="000F121A"/>
    <w:rsid w:val="000F18DF"/>
    <w:rsid w:val="000F34E0"/>
    <w:rsid w:val="000F3E24"/>
    <w:rsid w:val="000F3E2A"/>
    <w:rsid w:val="000F44FB"/>
    <w:rsid w:val="000F58A5"/>
    <w:rsid w:val="000F6651"/>
    <w:rsid w:val="000F66EE"/>
    <w:rsid w:val="000F6BF9"/>
    <w:rsid w:val="000F7DD6"/>
    <w:rsid w:val="0010011A"/>
    <w:rsid w:val="0010036B"/>
    <w:rsid w:val="00100547"/>
    <w:rsid w:val="001006B2"/>
    <w:rsid w:val="00100D9D"/>
    <w:rsid w:val="00100E55"/>
    <w:rsid w:val="0010150F"/>
    <w:rsid w:val="00101EC4"/>
    <w:rsid w:val="00103386"/>
    <w:rsid w:val="00103B1E"/>
    <w:rsid w:val="00103C6F"/>
    <w:rsid w:val="00103D39"/>
    <w:rsid w:val="00104992"/>
    <w:rsid w:val="00104F18"/>
    <w:rsid w:val="00105E91"/>
    <w:rsid w:val="00106307"/>
    <w:rsid w:val="0011081F"/>
    <w:rsid w:val="00111555"/>
    <w:rsid w:val="0011179C"/>
    <w:rsid w:val="001117D8"/>
    <w:rsid w:val="001118AA"/>
    <w:rsid w:val="00111BEB"/>
    <w:rsid w:val="00111E4A"/>
    <w:rsid w:val="00112936"/>
    <w:rsid w:val="00113016"/>
    <w:rsid w:val="0011305D"/>
    <w:rsid w:val="00113A0E"/>
    <w:rsid w:val="00113DD0"/>
    <w:rsid w:val="00113EA6"/>
    <w:rsid w:val="00113F37"/>
    <w:rsid w:val="001155B9"/>
    <w:rsid w:val="001159A4"/>
    <w:rsid w:val="001169BF"/>
    <w:rsid w:val="001207C4"/>
    <w:rsid w:val="00121497"/>
    <w:rsid w:val="001216A8"/>
    <w:rsid w:val="00121895"/>
    <w:rsid w:val="00121E22"/>
    <w:rsid w:val="001226D4"/>
    <w:rsid w:val="00123066"/>
    <w:rsid w:val="00123085"/>
    <w:rsid w:val="00123464"/>
    <w:rsid w:val="001236F1"/>
    <w:rsid w:val="00123717"/>
    <w:rsid w:val="001238D5"/>
    <w:rsid w:val="00123ED8"/>
    <w:rsid w:val="00123F15"/>
    <w:rsid w:val="0012581F"/>
    <w:rsid w:val="001259EB"/>
    <w:rsid w:val="001266BE"/>
    <w:rsid w:val="0012690F"/>
    <w:rsid w:val="00127099"/>
    <w:rsid w:val="001308D8"/>
    <w:rsid w:val="0013194A"/>
    <w:rsid w:val="00131EF5"/>
    <w:rsid w:val="00132103"/>
    <w:rsid w:val="00132AA3"/>
    <w:rsid w:val="00132F8B"/>
    <w:rsid w:val="0013401F"/>
    <w:rsid w:val="0013442E"/>
    <w:rsid w:val="001348D4"/>
    <w:rsid w:val="001349FD"/>
    <w:rsid w:val="00135840"/>
    <w:rsid w:val="00135B73"/>
    <w:rsid w:val="00135C9E"/>
    <w:rsid w:val="00136335"/>
    <w:rsid w:val="00136C2F"/>
    <w:rsid w:val="00136D23"/>
    <w:rsid w:val="00137068"/>
    <w:rsid w:val="00137DF8"/>
    <w:rsid w:val="00140D3B"/>
    <w:rsid w:val="0014113B"/>
    <w:rsid w:val="00141A44"/>
    <w:rsid w:val="00141DD3"/>
    <w:rsid w:val="00142943"/>
    <w:rsid w:val="001431F3"/>
    <w:rsid w:val="00143235"/>
    <w:rsid w:val="00143BCA"/>
    <w:rsid w:val="00144939"/>
    <w:rsid w:val="00144E98"/>
    <w:rsid w:val="0014502B"/>
    <w:rsid w:val="00145272"/>
    <w:rsid w:val="0014561E"/>
    <w:rsid w:val="00145734"/>
    <w:rsid w:val="00145B5C"/>
    <w:rsid w:val="0014611C"/>
    <w:rsid w:val="00146819"/>
    <w:rsid w:val="0014708C"/>
    <w:rsid w:val="0014731D"/>
    <w:rsid w:val="00147CDC"/>
    <w:rsid w:val="00150AD4"/>
    <w:rsid w:val="001516C2"/>
    <w:rsid w:val="00151C48"/>
    <w:rsid w:val="00152015"/>
    <w:rsid w:val="0015213C"/>
    <w:rsid w:val="00152844"/>
    <w:rsid w:val="001530DC"/>
    <w:rsid w:val="001531D6"/>
    <w:rsid w:val="00153780"/>
    <w:rsid w:val="00153A5D"/>
    <w:rsid w:val="00155276"/>
    <w:rsid w:val="00155A54"/>
    <w:rsid w:val="00155BB6"/>
    <w:rsid w:val="001563B0"/>
    <w:rsid w:val="00156654"/>
    <w:rsid w:val="00156BAB"/>
    <w:rsid w:val="001574D3"/>
    <w:rsid w:val="001606CF"/>
    <w:rsid w:val="00160CDA"/>
    <w:rsid w:val="0016109C"/>
    <w:rsid w:val="0016142F"/>
    <w:rsid w:val="00162B29"/>
    <w:rsid w:val="00162F0F"/>
    <w:rsid w:val="00163070"/>
    <w:rsid w:val="00163251"/>
    <w:rsid w:val="00163F38"/>
    <w:rsid w:val="0016520D"/>
    <w:rsid w:val="00165257"/>
    <w:rsid w:val="001652AC"/>
    <w:rsid w:val="00165AE3"/>
    <w:rsid w:val="00165E39"/>
    <w:rsid w:val="00165ECC"/>
    <w:rsid w:val="001666AD"/>
    <w:rsid w:val="0016676C"/>
    <w:rsid w:val="00167022"/>
    <w:rsid w:val="00167C48"/>
    <w:rsid w:val="0017020B"/>
    <w:rsid w:val="001709EA"/>
    <w:rsid w:val="00172545"/>
    <w:rsid w:val="00172BD2"/>
    <w:rsid w:val="0017314F"/>
    <w:rsid w:val="001744D3"/>
    <w:rsid w:val="00174CEE"/>
    <w:rsid w:val="00175635"/>
    <w:rsid w:val="00175659"/>
    <w:rsid w:val="00175885"/>
    <w:rsid w:val="001762C4"/>
    <w:rsid w:val="00176D3E"/>
    <w:rsid w:val="00177379"/>
    <w:rsid w:val="00180EEE"/>
    <w:rsid w:val="001815AF"/>
    <w:rsid w:val="00181B9D"/>
    <w:rsid w:val="001825CD"/>
    <w:rsid w:val="00183E58"/>
    <w:rsid w:val="001846A6"/>
    <w:rsid w:val="001846DF"/>
    <w:rsid w:val="00184EF1"/>
    <w:rsid w:val="00185AC7"/>
    <w:rsid w:val="00185C7A"/>
    <w:rsid w:val="001875FB"/>
    <w:rsid w:val="001905B5"/>
    <w:rsid w:val="00190EF5"/>
    <w:rsid w:val="00192DF9"/>
    <w:rsid w:val="00193118"/>
    <w:rsid w:val="00194263"/>
    <w:rsid w:val="00194540"/>
    <w:rsid w:val="0019493E"/>
    <w:rsid w:val="001951DE"/>
    <w:rsid w:val="00195B20"/>
    <w:rsid w:val="0019609A"/>
    <w:rsid w:val="001967BD"/>
    <w:rsid w:val="00196FA1"/>
    <w:rsid w:val="00197E09"/>
    <w:rsid w:val="00197EC7"/>
    <w:rsid w:val="001A0208"/>
    <w:rsid w:val="001A0547"/>
    <w:rsid w:val="001A09A5"/>
    <w:rsid w:val="001A0C11"/>
    <w:rsid w:val="001A11EB"/>
    <w:rsid w:val="001A1BCB"/>
    <w:rsid w:val="001A2609"/>
    <w:rsid w:val="001A27AA"/>
    <w:rsid w:val="001A363D"/>
    <w:rsid w:val="001A39FB"/>
    <w:rsid w:val="001A3ADE"/>
    <w:rsid w:val="001A3B6F"/>
    <w:rsid w:val="001A478C"/>
    <w:rsid w:val="001A49D2"/>
    <w:rsid w:val="001A4ABD"/>
    <w:rsid w:val="001A4B63"/>
    <w:rsid w:val="001A4BDD"/>
    <w:rsid w:val="001A4C2F"/>
    <w:rsid w:val="001A4E7B"/>
    <w:rsid w:val="001A5044"/>
    <w:rsid w:val="001A55C8"/>
    <w:rsid w:val="001A67FE"/>
    <w:rsid w:val="001A6DA9"/>
    <w:rsid w:val="001A7B4E"/>
    <w:rsid w:val="001B08B0"/>
    <w:rsid w:val="001B0C00"/>
    <w:rsid w:val="001B226D"/>
    <w:rsid w:val="001B26C7"/>
    <w:rsid w:val="001B2A67"/>
    <w:rsid w:val="001B322C"/>
    <w:rsid w:val="001B3CF5"/>
    <w:rsid w:val="001B40A5"/>
    <w:rsid w:val="001B4511"/>
    <w:rsid w:val="001B4611"/>
    <w:rsid w:val="001B4761"/>
    <w:rsid w:val="001B550F"/>
    <w:rsid w:val="001B669A"/>
    <w:rsid w:val="001B695A"/>
    <w:rsid w:val="001B7201"/>
    <w:rsid w:val="001B7D41"/>
    <w:rsid w:val="001C00F2"/>
    <w:rsid w:val="001C19CD"/>
    <w:rsid w:val="001C2745"/>
    <w:rsid w:val="001C2A70"/>
    <w:rsid w:val="001C2B51"/>
    <w:rsid w:val="001C358B"/>
    <w:rsid w:val="001C61DF"/>
    <w:rsid w:val="001C6BD6"/>
    <w:rsid w:val="001C7874"/>
    <w:rsid w:val="001D0D33"/>
    <w:rsid w:val="001D14C0"/>
    <w:rsid w:val="001D1F00"/>
    <w:rsid w:val="001D2398"/>
    <w:rsid w:val="001D2777"/>
    <w:rsid w:val="001D2A99"/>
    <w:rsid w:val="001D2BEF"/>
    <w:rsid w:val="001D39A8"/>
    <w:rsid w:val="001D3D2D"/>
    <w:rsid w:val="001D4726"/>
    <w:rsid w:val="001D4EB3"/>
    <w:rsid w:val="001D5082"/>
    <w:rsid w:val="001D5132"/>
    <w:rsid w:val="001D6470"/>
    <w:rsid w:val="001D64F2"/>
    <w:rsid w:val="001D66BD"/>
    <w:rsid w:val="001D6928"/>
    <w:rsid w:val="001D7287"/>
    <w:rsid w:val="001D7FB7"/>
    <w:rsid w:val="001E004D"/>
    <w:rsid w:val="001E0262"/>
    <w:rsid w:val="001E02F8"/>
    <w:rsid w:val="001E0571"/>
    <w:rsid w:val="001E0D09"/>
    <w:rsid w:val="001E18EE"/>
    <w:rsid w:val="001E1A96"/>
    <w:rsid w:val="001E1B11"/>
    <w:rsid w:val="001E237C"/>
    <w:rsid w:val="001E2BF7"/>
    <w:rsid w:val="001E3472"/>
    <w:rsid w:val="001E35CE"/>
    <w:rsid w:val="001E35EB"/>
    <w:rsid w:val="001E37C4"/>
    <w:rsid w:val="001E416A"/>
    <w:rsid w:val="001E4B42"/>
    <w:rsid w:val="001E6994"/>
    <w:rsid w:val="001E6999"/>
    <w:rsid w:val="001E6ACB"/>
    <w:rsid w:val="001E6C41"/>
    <w:rsid w:val="001E7BE0"/>
    <w:rsid w:val="001E7F1B"/>
    <w:rsid w:val="001F0216"/>
    <w:rsid w:val="001F0B26"/>
    <w:rsid w:val="001F0F25"/>
    <w:rsid w:val="001F15E4"/>
    <w:rsid w:val="001F1809"/>
    <w:rsid w:val="001F1CE9"/>
    <w:rsid w:val="001F1EE9"/>
    <w:rsid w:val="001F2133"/>
    <w:rsid w:val="001F2184"/>
    <w:rsid w:val="001F23F5"/>
    <w:rsid w:val="001F30D3"/>
    <w:rsid w:val="001F34CE"/>
    <w:rsid w:val="001F3902"/>
    <w:rsid w:val="001F3971"/>
    <w:rsid w:val="001F3C5B"/>
    <w:rsid w:val="001F3CF5"/>
    <w:rsid w:val="001F436B"/>
    <w:rsid w:val="001F436C"/>
    <w:rsid w:val="001F535C"/>
    <w:rsid w:val="001F55AD"/>
    <w:rsid w:val="001F68E2"/>
    <w:rsid w:val="001F6BE3"/>
    <w:rsid w:val="001F6D6A"/>
    <w:rsid w:val="001F6E34"/>
    <w:rsid w:val="001F79FC"/>
    <w:rsid w:val="001F7D95"/>
    <w:rsid w:val="00200127"/>
    <w:rsid w:val="00200189"/>
    <w:rsid w:val="00200B1E"/>
    <w:rsid w:val="00200DB3"/>
    <w:rsid w:val="00200FE8"/>
    <w:rsid w:val="00201261"/>
    <w:rsid w:val="00201267"/>
    <w:rsid w:val="002018B4"/>
    <w:rsid w:val="00202C34"/>
    <w:rsid w:val="00203390"/>
    <w:rsid w:val="00204586"/>
    <w:rsid w:val="00205018"/>
    <w:rsid w:val="0020554E"/>
    <w:rsid w:val="0020556C"/>
    <w:rsid w:val="00205622"/>
    <w:rsid w:val="00205C94"/>
    <w:rsid w:val="0020618E"/>
    <w:rsid w:val="00206205"/>
    <w:rsid w:val="0020668B"/>
    <w:rsid w:val="00210125"/>
    <w:rsid w:val="00210C6F"/>
    <w:rsid w:val="00210E1C"/>
    <w:rsid w:val="0021134C"/>
    <w:rsid w:val="002115C7"/>
    <w:rsid w:val="00211864"/>
    <w:rsid w:val="002121B8"/>
    <w:rsid w:val="00212292"/>
    <w:rsid w:val="0021408A"/>
    <w:rsid w:val="002141EC"/>
    <w:rsid w:val="0021439F"/>
    <w:rsid w:val="00214729"/>
    <w:rsid w:val="00216413"/>
    <w:rsid w:val="00216578"/>
    <w:rsid w:val="00217241"/>
    <w:rsid w:val="00217348"/>
    <w:rsid w:val="00217EC7"/>
    <w:rsid w:val="00220205"/>
    <w:rsid w:val="00220D9A"/>
    <w:rsid w:val="0022163A"/>
    <w:rsid w:val="00221C30"/>
    <w:rsid w:val="00222030"/>
    <w:rsid w:val="00222597"/>
    <w:rsid w:val="0022267A"/>
    <w:rsid w:val="00222759"/>
    <w:rsid w:val="00222E70"/>
    <w:rsid w:val="002234A2"/>
    <w:rsid w:val="002237A0"/>
    <w:rsid w:val="002237B5"/>
    <w:rsid w:val="00223CBB"/>
    <w:rsid w:val="00224161"/>
    <w:rsid w:val="0022440C"/>
    <w:rsid w:val="00224DA2"/>
    <w:rsid w:val="00225061"/>
    <w:rsid w:val="0022591C"/>
    <w:rsid w:val="00225F43"/>
    <w:rsid w:val="00225FE6"/>
    <w:rsid w:val="00226128"/>
    <w:rsid w:val="00226D91"/>
    <w:rsid w:val="002277A6"/>
    <w:rsid w:val="00230490"/>
    <w:rsid w:val="00230538"/>
    <w:rsid w:val="002314F9"/>
    <w:rsid w:val="0023182F"/>
    <w:rsid w:val="00231CCD"/>
    <w:rsid w:val="00232BC9"/>
    <w:rsid w:val="00233035"/>
    <w:rsid w:val="00233472"/>
    <w:rsid w:val="00233F60"/>
    <w:rsid w:val="002347CE"/>
    <w:rsid w:val="002350A7"/>
    <w:rsid w:val="00235232"/>
    <w:rsid w:val="0023530A"/>
    <w:rsid w:val="002356AC"/>
    <w:rsid w:val="00235E12"/>
    <w:rsid w:val="00235E2D"/>
    <w:rsid w:val="002378EC"/>
    <w:rsid w:val="00237B1D"/>
    <w:rsid w:val="00240175"/>
    <w:rsid w:val="002404C4"/>
    <w:rsid w:val="002409E6"/>
    <w:rsid w:val="00240AAF"/>
    <w:rsid w:val="00240B3A"/>
    <w:rsid w:val="00241B0E"/>
    <w:rsid w:val="00241BF2"/>
    <w:rsid w:val="00242038"/>
    <w:rsid w:val="002440AB"/>
    <w:rsid w:val="00244243"/>
    <w:rsid w:val="00244877"/>
    <w:rsid w:val="002449F8"/>
    <w:rsid w:val="00244E57"/>
    <w:rsid w:val="002453FE"/>
    <w:rsid w:val="00245DC2"/>
    <w:rsid w:val="00245DEF"/>
    <w:rsid w:val="00247254"/>
    <w:rsid w:val="00247A36"/>
    <w:rsid w:val="0025036D"/>
    <w:rsid w:val="00250574"/>
    <w:rsid w:val="002508D7"/>
    <w:rsid w:val="00253718"/>
    <w:rsid w:val="00254D76"/>
    <w:rsid w:val="00254E10"/>
    <w:rsid w:val="002551ED"/>
    <w:rsid w:val="0025566B"/>
    <w:rsid w:val="002562A7"/>
    <w:rsid w:val="002565DE"/>
    <w:rsid w:val="002566DF"/>
    <w:rsid w:val="0025712E"/>
    <w:rsid w:val="00257689"/>
    <w:rsid w:val="002576F3"/>
    <w:rsid w:val="00257FFE"/>
    <w:rsid w:val="002608C6"/>
    <w:rsid w:val="002609AD"/>
    <w:rsid w:val="002616C7"/>
    <w:rsid w:val="002621B9"/>
    <w:rsid w:val="00262B79"/>
    <w:rsid w:val="00263EDB"/>
    <w:rsid w:val="0026409C"/>
    <w:rsid w:val="002648EB"/>
    <w:rsid w:val="002651DF"/>
    <w:rsid w:val="0026534A"/>
    <w:rsid w:val="00265622"/>
    <w:rsid w:val="00265DC4"/>
    <w:rsid w:val="0026625B"/>
    <w:rsid w:val="002662A9"/>
    <w:rsid w:val="00266995"/>
    <w:rsid w:val="00266D6D"/>
    <w:rsid w:val="00267015"/>
    <w:rsid w:val="0026712E"/>
    <w:rsid w:val="0026742C"/>
    <w:rsid w:val="00267660"/>
    <w:rsid w:val="00267750"/>
    <w:rsid w:val="00267C80"/>
    <w:rsid w:val="00267E13"/>
    <w:rsid w:val="00267E16"/>
    <w:rsid w:val="00267F58"/>
    <w:rsid w:val="00270111"/>
    <w:rsid w:val="00270141"/>
    <w:rsid w:val="00271712"/>
    <w:rsid w:val="00271F53"/>
    <w:rsid w:val="00272970"/>
    <w:rsid w:val="00273079"/>
    <w:rsid w:val="00273D33"/>
    <w:rsid w:val="002740F5"/>
    <w:rsid w:val="00274179"/>
    <w:rsid w:val="0027452F"/>
    <w:rsid w:val="002751CA"/>
    <w:rsid w:val="002752E1"/>
    <w:rsid w:val="00275C42"/>
    <w:rsid w:val="00275CE7"/>
    <w:rsid w:val="00276735"/>
    <w:rsid w:val="00276B31"/>
    <w:rsid w:val="00277091"/>
    <w:rsid w:val="00277178"/>
    <w:rsid w:val="00277709"/>
    <w:rsid w:val="00277737"/>
    <w:rsid w:val="00277AF3"/>
    <w:rsid w:val="002804D6"/>
    <w:rsid w:val="00280CF4"/>
    <w:rsid w:val="002818D2"/>
    <w:rsid w:val="00281E8F"/>
    <w:rsid w:val="002829A2"/>
    <w:rsid w:val="00283509"/>
    <w:rsid w:val="002836C5"/>
    <w:rsid w:val="00283760"/>
    <w:rsid w:val="002842BC"/>
    <w:rsid w:val="00284EC4"/>
    <w:rsid w:val="002852BB"/>
    <w:rsid w:val="00285468"/>
    <w:rsid w:val="00285F65"/>
    <w:rsid w:val="00286370"/>
    <w:rsid w:val="00286EA8"/>
    <w:rsid w:val="00291C7B"/>
    <w:rsid w:val="0029207D"/>
    <w:rsid w:val="00292878"/>
    <w:rsid w:val="00292C77"/>
    <w:rsid w:val="00292CAC"/>
    <w:rsid w:val="00293AA0"/>
    <w:rsid w:val="002943ED"/>
    <w:rsid w:val="0029463D"/>
    <w:rsid w:val="00294BE2"/>
    <w:rsid w:val="002954CD"/>
    <w:rsid w:val="0029655B"/>
    <w:rsid w:val="002968F6"/>
    <w:rsid w:val="002969A2"/>
    <w:rsid w:val="00296BC2"/>
    <w:rsid w:val="00296EB1"/>
    <w:rsid w:val="002975B5"/>
    <w:rsid w:val="002978F1"/>
    <w:rsid w:val="002A0511"/>
    <w:rsid w:val="002A058C"/>
    <w:rsid w:val="002A0AFE"/>
    <w:rsid w:val="002A159A"/>
    <w:rsid w:val="002A15A0"/>
    <w:rsid w:val="002A1B8A"/>
    <w:rsid w:val="002A22BD"/>
    <w:rsid w:val="002A2C27"/>
    <w:rsid w:val="002A2D0C"/>
    <w:rsid w:val="002A2D80"/>
    <w:rsid w:val="002A3AEE"/>
    <w:rsid w:val="002A4129"/>
    <w:rsid w:val="002A5828"/>
    <w:rsid w:val="002A5DC9"/>
    <w:rsid w:val="002A728E"/>
    <w:rsid w:val="002A749C"/>
    <w:rsid w:val="002B0B93"/>
    <w:rsid w:val="002B1447"/>
    <w:rsid w:val="002B16A7"/>
    <w:rsid w:val="002B1B43"/>
    <w:rsid w:val="002B2194"/>
    <w:rsid w:val="002B2639"/>
    <w:rsid w:val="002B2743"/>
    <w:rsid w:val="002B295B"/>
    <w:rsid w:val="002B30EA"/>
    <w:rsid w:val="002B375B"/>
    <w:rsid w:val="002B431A"/>
    <w:rsid w:val="002B4473"/>
    <w:rsid w:val="002B50E2"/>
    <w:rsid w:val="002B61A3"/>
    <w:rsid w:val="002B63F7"/>
    <w:rsid w:val="002B63FE"/>
    <w:rsid w:val="002B6818"/>
    <w:rsid w:val="002B6D26"/>
    <w:rsid w:val="002B71AE"/>
    <w:rsid w:val="002B73D5"/>
    <w:rsid w:val="002B7C11"/>
    <w:rsid w:val="002B7F22"/>
    <w:rsid w:val="002B7F96"/>
    <w:rsid w:val="002C164B"/>
    <w:rsid w:val="002C25BC"/>
    <w:rsid w:val="002C2AB9"/>
    <w:rsid w:val="002C30F5"/>
    <w:rsid w:val="002C3170"/>
    <w:rsid w:val="002C35FB"/>
    <w:rsid w:val="002C3657"/>
    <w:rsid w:val="002C3B95"/>
    <w:rsid w:val="002C3BFD"/>
    <w:rsid w:val="002C3E62"/>
    <w:rsid w:val="002C47FA"/>
    <w:rsid w:val="002C5D92"/>
    <w:rsid w:val="002C5FD3"/>
    <w:rsid w:val="002C6935"/>
    <w:rsid w:val="002C761A"/>
    <w:rsid w:val="002D003A"/>
    <w:rsid w:val="002D01FE"/>
    <w:rsid w:val="002D0792"/>
    <w:rsid w:val="002D0B5A"/>
    <w:rsid w:val="002D1A55"/>
    <w:rsid w:val="002D202A"/>
    <w:rsid w:val="002D30DD"/>
    <w:rsid w:val="002D4F6F"/>
    <w:rsid w:val="002D55FB"/>
    <w:rsid w:val="002D7544"/>
    <w:rsid w:val="002D79EB"/>
    <w:rsid w:val="002E0160"/>
    <w:rsid w:val="002E0164"/>
    <w:rsid w:val="002E06A9"/>
    <w:rsid w:val="002E0B32"/>
    <w:rsid w:val="002E105D"/>
    <w:rsid w:val="002E1312"/>
    <w:rsid w:val="002E14F3"/>
    <w:rsid w:val="002E1F1F"/>
    <w:rsid w:val="002E1F77"/>
    <w:rsid w:val="002E3FEF"/>
    <w:rsid w:val="002E48A1"/>
    <w:rsid w:val="002E5077"/>
    <w:rsid w:val="002E5082"/>
    <w:rsid w:val="002E55AB"/>
    <w:rsid w:val="002E5DEB"/>
    <w:rsid w:val="002E6289"/>
    <w:rsid w:val="002E69F2"/>
    <w:rsid w:val="002E70A3"/>
    <w:rsid w:val="002E71D4"/>
    <w:rsid w:val="002E79CD"/>
    <w:rsid w:val="002E7F41"/>
    <w:rsid w:val="002F053E"/>
    <w:rsid w:val="002F1141"/>
    <w:rsid w:val="002F15FA"/>
    <w:rsid w:val="002F22A9"/>
    <w:rsid w:val="002F44AD"/>
    <w:rsid w:val="002F44D4"/>
    <w:rsid w:val="002F4F01"/>
    <w:rsid w:val="002F5449"/>
    <w:rsid w:val="002F5786"/>
    <w:rsid w:val="002F64D3"/>
    <w:rsid w:val="002F74AF"/>
    <w:rsid w:val="002F7F93"/>
    <w:rsid w:val="003004C0"/>
    <w:rsid w:val="003005E4"/>
    <w:rsid w:val="003016FF"/>
    <w:rsid w:val="00302B7C"/>
    <w:rsid w:val="00303624"/>
    <w:rsid w:val="00303EF7"/>
    <w:rsid w:val="00304694"/>
    <w:rsid w:val="0030532E"/>
    <w:rsid w:val="00305775"/>
    <w:rsid w:val="00306233"/>
    <w:rsid w:val="00306DD4"/>
    <w:rsid w:val="00307906"/>
    <w:rsid w:val="00307B15"/>
    <w:rsid w:val="0031070A"/>
    <w:rsid w:val="00310815"/>
    <w:rsid w:val="003109C6"/>
    <w:rsid w:val="00310D30"/>
    <w:rsid w:val="00310F1C"/>
    <w:rsid w:val="0031171A"/>
    <w:rsid w:val="00311AAA"/>
    <w:rsid w:val="00311CF6"/>
    <w:rsid w:val="00311E42"/>
    <w:rsid w:val="0031249D"/>
    <w:rsid w:val="00312615"/>
    <w:rsid w:val="00312BA8"/>
    <w:rsid w:val="0031346E"/>
    <w:rsid w:val="003134C1"/>
    <w:rsid w:val="00315A18"/>
    <w:rsid w:val="00316039"/>
    <w:rsid w:val="00316A88"/>
    <w:rsid w:val="00316F46"/>
    <w:rsid w:val="00316F8B"/>
    <w:rsid w:val="00317CDF"/>
    <w:rsid w:val="00317EF5"/>
    <w:rsid w:val="0032018B"/>
    <w:rsid w:val="00320B0B"/>
    <w:rsid w:val="00321310"/>
    <w:rsid w:val="003214EA"/>
    <w:rsid w:val="00321B7B"/>
    <w:rsid w:val="00321F28"/>
    <w:rsid w:val="00322153"/>
    <w:rsid w:val="003225B9"/>
    <w:rsid w:val="00322F7D"/>
    <w:rsid w:val="00324408"/>
    <w:rsid w:val="00324DEF"/>
    <w:rsid w:val="003251F4"/>
    <w:rsid w:val="00325314"/>
    <w:rsid w:val="00326D8E"/>
    <w:rsid w:val="00326E30"/>
    <w:rsid w:val="00326EDE"/>
    <w:rsid w:val="00327838"/>
    <w:rsid w:val="003305A2"/>
    <w:rsid w:val="003325D1"/>
    <w:rsid w:val="00332DCF"/>
    <w:rsid w:val="00332E39"/>
    <w:rsid w:val="00333317"/>
    <w:rsid w:val="0033481B"/>
    <w:rsid w:val="003362FC"/>
    <w:rsid w:val="003367B4"/>
    <w:rsid w:val="00336901"/>
    <w:rsid w:val="003370D5"/>
    <w:rsid w:val="00337365"/>
    <w:rsid w:val="00337A61"/>
    <w:rsid w:val="003400A0"/>
    <w:rsid w:val="0034033A"/>
    <w:rsid w:val="0034065C"/>
    <w:rsid w:val="003407DD"/>
    <w:rsid w:val="00340C42"/>
    <w:rsid w:val="00340FF3"/>
    <w:rsid w:val="003414D8"/>
    <w:rsid w:val="00341632"/>
    <w:rsid w:val="003416B9"/>
    <w:rsid w:val="003426B4"/>
    <w:rsid w:val="00343FC7"/>
    <w:rsid w:val="003443A8"/>
    <w:rsid w:val="003445A9"/>
    <w:rsid w:val="00344C04"/>
    <w:rsid w:val="00344CCC"/>
    <w:rsid w:val="00345262"/>
    <w:rsid w:val="0034531F"/>
    <w:rsid w:val="00345DFA"/>
    <w:rsid w:val="00346459"/>
    <w:rsid w:val="003464E9"/>
    <w:rsid w:val="003466BB"/>
    <w:rsid w:val="0034797E"/>
    <w:rsid w:val="00347EE7"/>
    <w:rsid w:val="00350699"/>
    <w:rsid w:val="00350769"/>
    <w:rsid w:val="00350A76"/>
    <w:rsid w:val="00351BAC"/>
    <w:rsid w:val="00351C14"/>
    <w:rsid w:val="0035238E"/>
    <w:rsid w:val="00352780"/>
    <w:rsid w:val="0035279C"/>
    <w:rsid w:val="00352901"/>
    <w:rsid w:val="00352FC1"/>
    <w:rsid w:val="00352FC8"/>
    <w:rsid w:val="00353092"/>
    <w:rsid w:val="0035333B"/>
    <w:rsid w:val="003533FB"/>
    <w:rsid w:val="00354C46"/>
    <w:rsid w:val="003557F8"/>
    <w:rsid w:val="0035602C"/>
    <w:rsid w:val="00356F02"/>
    <w:rsid w:val="0035748A"/>
    <w:rsid w:val="003579A0"/>
    <w:rsid w:val="003606AD"/>
    <w:rsid w:val="003608F4"/>
    <w:rsid w:val="003623C2"/>
    <w:rsid w:val="003624C1"/>
    <w:rsid w:val="00362BC3"/>
    <w:rsid w:val="00363530"/>
    <w:rsid w:val="0036363E"/>
    <w:rsid w:val="00363BD6"/>
    <w:rsid w:val="003643AF"/>
    <w:rsid w:val="00364F23"/>
    <w:rsid w:val="00364F7C"/>
    <w:rsid w:val="003658BE"/>
    <w:rsid w:val="00365EF8"/>
    <w:rsid w:val="00366F58"/>
    <w:rsid w:val="003674B8"/>
    <w:rsid w:val="003674E0"/>
    <w:rsid w:val="0037016F"/>
    <w:rsid w:val="00370271"/>
    <w:rsid w:val="00370441"/>
    <w:rsid w:val="00371346"/>
    <w:rsid w:val="003721E5"/>
    <w:rsid w:val="0037276F"/>
    <w:rsid w:val="00372885"/>
    <w:rsid w:val="00372F0A"/>
    <w:rsid w:val="00373832"/>
    <w:rsid w:val="00373DBE"/>
    <w:rsid w:val="00374059"/>
    <w:rsid w:val="00374C82"/>
    <w:rsid w:val="00374F06"/>
    <w:rsid w:val="003764A4"/>
    <w:rsid w:val="003765B9"/>
    <w:rsid w:val="0037674D"/>
    <w:rsid w:val="0037684A"/>
    <w:rsid w:val="00376939"/>
    <w:rsid w:val="00377472"/>
    <w:rsid w:val="00377CC2"/>
    <w:rsid w:val="003807B7"/>
    <w:rsid w:val="00380C01"/>
    <w:rsid w:val="00380EEB"/>
    <w:rsid w:val="00380F89"/>
    <w:rsid w:val="00382A5E"/>
    <w:rsid w:val="00383AFF"/>
    <w:rsid w:val="0038425F"/>
    <w:rsid w:val="00384828"/>
    <w:rsid w:val="00386716"/>
    <w:rsid w:val="00386CE1"/>
    <w:rsid w:val="00390701"/>
    <w:rsid w:val="003908CF"/>
    <w:rsid w:val="00391226"/>
    <w:rsid w:val="00391E80"/>
    <w:rsid w:val="00392268"/>
    <w:rsid w:val="00392442"/>
    <w:rsid w:val="00394326"/>
    <w:rsid w:val="00395223"/>
    <w:rsid w:val="00395AFF"/>
    <w:rsid w:val="00396202"/>
    <w:rsid w:val="003964A2"/>
    <w:rsid w:val="00396AD7"/>
    <w:rsid w:val="003977D3"/>
    <w:rsid w:val="003A07FF"/>
    <w:rsid w:val="003A09AB"/>
    <w:rsid w:val="003A1305"/>
    <w:rsid w:val="003A1906"/>
    <w:rsid w:val="003A1C7B"/>
    <w:rsid w:val="003A25F9"/>
    <w:rsid w:val="003A281C"/>
    <w:rsid w:val="003A39D0"/>
    <w:rsid w:val="003A4027"/>
    <w:rsid w:val="003A4194"/>
    <w:rsid w:val="003A42B9"/>
    <w:rsid w:val="003A4333"/>
    <w:rsid w:val="003A445B"/>
    <w:rsid w:val="003A46E1"/>
    <w:rsid w:val="003A4D09"/>
    <w:rsid w:val="003A4DD9"/>
    <w:rsid w:val="003A5ED0"/>
    <w:rsid w:val="003B0C6B"/>
    <w:rsid w:val="003B0D56"/>
    <w:rsid w:val="003B18D6"/>
    <w:rsid w:val="003B3BEC"/>
    <w:rsid w:val="003B44D2"/>
    <w:rsid w:val="003B646B"/>
    <w:rsid w:val="003B69CD"/>
    <w:rsid w:val="003B72F9"/>
    <w:rsid w:val="003B7954"/>
    <w:rsid w:val="003C0042"/>
    <w:rsid w:val="003C0817"/>
    <w:rsid w:val="003C1C96"/>
    <w:rsid w:val="003C1F70"/>
    <w:rsid w:val="003C3720"/>
    <w:rsid w:val="003C4C1A"/>
    <w:rsid w:val="003C5A06"/>
    <w:rsid w:val="003C6979"/>
    <w:rsid w:val="003C6A6C"/>
    <w:rsid w:val="003C6C06"/>
    <w:rsid w:val="003C75BC"/>
    <w:rsid w:val="003C7946"/>
    <w:rsid w:val="003D01A7"/>
    <w:rsid w:val="003D052E"/>
    <w:rsid w:val="003D0E4F"/>
    <w:rsid w:val="003D1FE9"/>
    <w:rsid w:val="003D2B73"/>
    <w:rsid w:val="003D2C55"/>
    <w:rsid w:val="003D2F27"/>
    <w:rsid w:val="003D32AD"/>
    <w:rsid w:val="003D3CC3"/>
    <w:rsid w:val="003D3F85"/>
    <w:rsid w:val="003D4AE8"/>
    <w:rsid w:val="003D5C0B"/>
    <w:rsid w:val="003D5DBF"/>
    <w:rsid w:val="003D616A"/>
    <w:rsid w:val="003D630B"/>
    <w:rsid w:val="003D6CF4"/>
    <w:rsid w:val="003D7116"/>
    <w:rsid w:val="003D7240"/>
    <w:rsid w:val="003D75F3"/>
    <w:rsid w:val="003D790F"/>
    <w:rsid w:val="003D7A88"/>
    <w:rsid w:val="003E03B7"/>
    <w:rsid w:val="003E1504"/>
    <w:rsid w:val="003E20FC"/>
    <w:rsid w:val="003E2C36"/>
    <w:rsid w:val="003E3422"/>
    <w:rsid w:val="003E4392"/>
    <w:rsid w:val="003E578A"/>
    <w:rsid w:val="003E6146"/>
    <w:rsid w:val="003E6BF5"/>
    <w:rsid w:val="003E7383"/>
    <w:rsid w:val="003E7480"/>
    <w:rsid w:val="003F02F9"/>
    <w:rsid w:val="003F1254"/>
    <w:rsid w:val="003F16C8"/>
    <w:rsid w:val="003F1FDA"/>
    <w:rsid w:val="003F20CB"/>
    <w:rsid w:val="003F27D2"/>
    <w:rsid w:val="003F2A2E"/>
    <w:rsid w:val="003F2C9B"/>
    <w:rsid w:val="003F2E3A"/>
    <w:rsid w:val="003F3F71"/>
    <w:rsid w:val="003F419F"/>
    <w:rsid w:val="003F5325"/>
    <w:rsid w:val="003F5BD9"/>
    <w:rsid w:val="003F6043"/>
    <w:rsid w:val="003F61C0"/>
    <w:rsid w:val="003F62C4"/>
    <w:rsid w:val="003F69E1"/>
    <w:rsid w:val="003F6D00"/>
    <w:rsid w:val="003F7BEC"/>
    <w:rsid w:val="003F7C6A"/>
    <w:rsid w:val="003F7D11"/>
    <w:rsid w:val="004004BA"/>
    <w:rsid w:val="00400899"/>
    <w:rsid w:val="00400909"/>
    <w:rsid w:val="00400A07"/>
    <w:rsid w:val="00400E97"/>
    <w:rsid w:val="00400F81"/>
    <w:rsid w:val="00401EB1"/>
    <w:rsid w:val="00401F2C"/>
    <w:rsid w:val="0040242A"/>
    <w:rsid w:val="004026F1"/>
    <w:rsid w:val="004027C3"/>
    <w:rsid w:val="0040288B"/>
    <w:rsid w:val="004028CC"/>
    <w:rsid w:val="00402A5A"/>
    <w:rsid w:val="00402FC7"/>
    <w:rsid w:val="004033A7"/>
    <w:rsid w:val="00403746"/>
    <w:rsid w:val="004048C1"/>
    <w:rsid w:val="00405265"/>
    <w:rsid w:val="0040551C"/>
    <w:rsid w:val="00407F80"/>
    <w:rsid w:val="0041037E"/>
    <w:rsid w:val="004107D2"/>
    <w:rsid w:val="004107ED"/>
    <w:rsid w:val="00411010"/>
    <w:rsid w:val="00411DCD"/>
    <w:rsid w:val="00411E85"/>
    <w:rsid w:val="0041208E"/>
    <w:rsid w:val="004121E1"/>
    <w:rsid w:val="00413239"/>
    <w:rsid w:val="00413A68"/>
    <w:rsid w:val="00414678"/>
    <w:rsid w:val="00414709"/>
    <w:rsid w:val="0041497C"/>
    <w:rsid w:val="00415503"/>
    <w:rsid w:val="0041564C"/>
    <w:rsid w:val="00415900"/>
    <w:rsid w:val="004160EE"/>
    <w:rsid w:val="00416862"/>
    <w:rsid w:val="00417221"/>
    <w:rsid w:val="004177B8"/>
    <w:rsid w:val="00421A6B"/>
    <w:rsid w:val="004221BE"/>
    <w:rsid w:val="004222E8"/>
    <w:rsid w:val="00423432"/>
    <w:rsid w:val="00423B95"/>
    <w:rsid w:val="00423C2E"/>
    <w:rsid w:val="00424DC3"/>
    <w:rsid w:val="004271FE"/>
    <w:rsid w:val="004275BA"/>
    <w:rsid w:val="004277DB"/>
    <w:rsid w:val="00427CAF"/>
    <w:rsid w:val="0043038A"/>
    <w:rsid w:val="004303DC"/>
    <w:rsid w:val="004304F6"/>
    <w:rsid w:val="0043111B"/>
    <w:rsid w:val="004316BB"/>
    <w:rsid w:val="0043188B"/>
    <w:rsid w:val="00431E6A"/>
    <w:rsid w:val="00432462"/>
    <w:rsid w:val="004332BB"/>
    <w:rsid w:val="004333D0"/>
    <w:rsid w:val="004335DA"/>
    <w:rsid w:val="00433C2D"/>
    <w:rsid w:val="00433C72"/>
    <w:rsid w:val="00434178"/>
    <w:rsid w:val="00434714"/>
    <w:rsid w:val="00434A8C"/>
    <w:rsid w:val="00434FEC"/>
    <w:rsid w:val="00435689"/>
    <w:rsid w:val="0043581A"/>
    <w:rsid w:val="00435B1E"/>
    <w:rsid w:val="00435B6B"/>
    <w:rsid w:val="00437C36"/>
    <w:rsid w:val="0044089D"/>
    <w:rsid w:val="0044175D"/>
    <w:rsid w:val="00441D4F"/>
    <w:rsid w:val="004445E0"/>
    <w:rsid w:val="0044479A"/>
    <w:rsid w:val="00445633"/>
    <w:rsid w:val="00445656"/>
    <w:rsid w:val="00445BEC"/>
    <w:rsid w:val="0044791F"/>
    <w:rsid w:val="00450F6B"/>
    <w:rsid w:val="00451309"/>
    <w:rsid w:val="00451A82"/>
    <w:rsid w:val="00452840"/>
    <w:rsid w:val="00452954"/>
    <w:rsid w:val="00452BD7"/>
    <w:rsid w:val="00453048"/>
    <w:rsid w:val="00453379"/>
    <w:rsid w:val="00453721"/>
    <w:rsid w:val="004545F7"/>
    <w:rsid w:val="00454C4B"/>
    <w:rsid w:val="0045526A"/>
    <w:rsid w:val="004555CC"/>
    <w:rsid w:val="004571C1"/>
    <w:rsid w:val="00457571"/>
    <w:rsid w:val="004576A0"/>
    <w:rsid w:val="00457B28"/>
    <w:rsid w:val="00460AA1"/>
    <w:rsid w:val="00460CF0"/>
    <w:rsid w:val="00461453"/>
    <w:rsid w:val="00461481"/>
    <w:rsid w:val="00461BAA"/>
    <w:rsid w:val="00463B34"/>
    <w:rsid w:val="00464587"/>
    <w:rsid w:val="004649A3"/>
    <w:rsid w:val="00464FCA"/>
    <w:rsid w:val="00465127"/>
    <w:rsid w:val="004665F7"/>
    <w:rsid w:val="00466B85"/>
    <w:rsid w:val="00466B87"/>
    <w:rsid w:val="00467019"/>
    <w:rsid w:val="004671D1"/>
    <w:rsid w:val="00467548"/>
    <w:rsid w:val="00467E1F"/>
    <w:rsid w:val="00470CA3"/>
    <w:rsid w:val="00472080"/>
    <w:rsid w:val="0047250E"/>
    <w:rsid w:val="0047268E"/>
    <w:rsid w:val="00472AAD"/>
    <w:rsid w:val="004731F9"/>
    <w:rsid w:val="004733A2"/>
    <w:rsid w:val="00473626"/>
    <w:rsid w:val="00474413"/>
    <w:rsid w:val="00474611"/>
    <w:rsid w:val="00475276"/>
    <w:rsid w:val="00475519"/>
    <w:rsid w:val="00475C7E"/>
    <w:rsid w:val="004762F0"/>
    <w:rsid w:val="004764CD"/>
    <w:rsid w:val="0047669F"/>
    <w:rsid w:val="004769D8"/>
    <w:rsid w:val="00476CDF"/>
    <w:rsid w:val="00476E0F"/>
    <w:rsid w:val="004771DE"/>
    <w:rsid w:val="00477496"/>
    <w:rsid w:val="004774CE"/>
    <w:rsid w:val="00477A62"/>
    <w:rsid w:val="00477E11"/>
    <w:rsid w:val="00481B3F"/>
    <w:rsid w:val="00481E90"/>
    <w:rsid w:val="00482CF6"/>
    <w:rsid w:val="00483284"/>
    <w:rsid w:val="004841AC"/>
    <w:rsid w:val="00485B64"/>
    <w:rsid w:val="004861FF"/>
    <w:rsid w:val="004874BD"/>
    <w:rsid w:val="00487BDF"/>
    <w:rsid w:val="0049066E"/>
    <w:rsid w:val="004908C4"/>
    <w:rsid w:val="00490978"/>
    <w:rsid w:val="00490B20"/>
    <w:rsid w:val="00490CB7"/>
    <w:rsid w:val="00491FD5"/>
    <w:rsid w:val="00492472"/>
    <w:rsid w:val="0049255A"/>
    <w:rsid w:val="00492E25"/>
    <w:rsid w:val="0049373B"/>
    <w:rsid w:val="00494449"/>
    <w:rsid w:val="004946CF"/>
    <w:rsid w:val="00494DC7"/>
    <w:rsid w:val="0049517D"/>
    <w:rsid w:val="00495617"/>
    <w:rsid w:val="00496042"/>
    <w:rsid w:val="00496EE4"/>
    <w:rsid w:val="00497A75"/>
    <w:rsid w:val="00497EBF"/>
    <w:rsid w:val="004A0398"/>
    <w:rsid w:val="004A1666"/>
    <w:rsid w:val="004A2801"/>
    <w:rsid w:val="004A30B2"/>
    <w:rsid w:val="004A3835"/>
    <w:rsid w:val="004A42AE"/>
    <w:rsid w:val="004A4ABA"/>
    <w:rsid w:val="004A4B62"/>
    <w:rsid w:val="004A52A9"/>
    <w:rsid w:val="004A587F"/>
    <w:rsid w:val="004A5AD2"/>
    <w:rsid w:val="004A626F"/>
    <w:rsid w:val="004A63BD"/>
    <w:rsid w:val="004A6B46"/>
    <w:rsid w:val="004A79BD"/>
    <w:rsid w:val="004A7F12"/>
    <w:rsid w:val="004B0355"/>
    <w:rsid w:val="004B0527"/>
    <w:rsid w:val="004B0922"/>
    <w:rsid w:val="004B100B"/>
    <w:rsid w:val="004B3F97"/>
    <w:rsid w:val="004B54B4"/>
    <w:rsid w:val="004B5587"/>
    <w:rsid w:val="004B5776"/>
    <w:rsid w:val="004B5DE2"/>
    <w:rsid w:val="004B5F1D"/>
    <w:rsid w:val="004B6DC4"/>
    <w:rsid w:val="004B71D6"/>
    <w:rsid w:val="004C0420"/>
    <w:rsid w:val="004C0688"/>
    <w:rsid w:val="004C0C08"/>
    <w:rsid w:val="004C1B44"/>
    <w:rsid w:val="004C258E"/>
    <w:rsid w:val="004C284C"/>
    <w:rsid w:val="004C2FB5"/>
    <w:rsid w:val="004C368D"/>
    <w:rsid w:val="004C4C2C"/>
    <w:rsid w:val="004C4ECC"/>
    <w:rsid w:val="004C649C"/>
    <w:rsid w:val="004C6980"/>
    <w:rsid w:val="004C70C2"/>
    <w:rsid w:val="004C7513"/>
    <w:rsid w:val="004C7AAD"/>
    <w:rsid w:val="004D10E7"/>
    <w:rsid w:val="004D12FE"/>
    <w:rsid w:val="004D1962"/>
    <w:rsid w:val="004D2A31"/>
    <w:rsid w:val="004D3214"/>
    <w:rsid w:val="004D3658"/>
    <w:rsid w:val="004D36FD"/>
    <w:rsid w:val="004D3C92"/>
    <w:rsid w:val="004D3F05"/>
    <w:rsid w:val="004D3FC1"/>
    <w:rsid w:val="004D433C"/>
    <w:rsid w:val="004D4514"/>
    <w:rsid w:val="004D4DBB"/>
    <w:rsid w:val="004D54F1"/>
    <w:rsid w:val="004D6D5F"/>
    <w:rsid w:val="004E0CDC"/>
    <w:rsid w:val="004E0E54"/>
    <w:rsid w:val="004E1292"/>
    <w:rsid w:val="004E1E56"/>
    <w:rsid w:val="004E1F2E"/>
    <w:rsid w:val="004E323B"/>
    <w:rsid w:val="004E3661"/>
    <w:rsid w:val="004E3712"/>
    <w:rsid w:val="004E37C9"/>
    <w:rsid w:val="004E4476"/>
    <w:rsid w:val="004E467B"/>
    <w:rsid w:val="004E4751"/>
    <w:rsid w:val="004E4CE8"/>
    <w:rsid w:val="004E5091"/>
    <w:rsid w:val="004E6B23"/>
    <w:rsid w:val="004E7715"/>
    <w:rsid w:val="004E772F"/>
    <w:rsid w:val="004E7BE2"/>
    <w:rsid w:val="004F0451"/>
    <w:rsid w:val="004F04C6"/>
    <w:rsid w:val="004F0F12"/>
    <w:rsid w:val="004F0FE4"/>
    <w:rsid w:val="004F10CA"/>
    <w:rsid w:val="004F184C"/>
    <w:rsid w:val="004F19CB"/>
    <w:rsid w:val="004F27F6"/>
    <w:rsid w:val="004F306B"/>
    <w:rsid w:val="004F3792"/>
    <w:rsid w:val="004F3C4B"/>
    <w:rsid w:val="004F44FF"/>
    <w:rsid w:val="004F483A"/>
    <w:rsid w:val="004F49BD"/>
    <w:rsid w:val="004F4D6B"/>
    <w:rsid w:val="004F4E26"/>
    <w:rsid w:val="004F5ECB"/>
    <w:rsid w:val="004F60A3"/>
    <w:rsid w:val="004F780C"/>
    <w:rsid w:val="00500BA2"/>
    <w:rsid w:val="005015CC"/>
    <w:rsid w:val="005018CF"/>
    <w:rsid w:val="00502490"/>
    <w:rsid w:val="005028EE"/>
    <w:rsid w:val="00502AD6"/>
    <w:rsid w:val="005030A0"/>
    <w:rsid w:val="00503361"/>
    <w:rsid w:val="00503536"/>
    <w:rsid w:val="00503C3E"/>
    <w:rsid w:val="00503E70"/>
    <w:rsid w:val="00503E78"/>
    <w:rsid w:val="0050422B"/>
    <w:rsid w:val="00504599"/>
    <w:rsid w:val="00504F14"/>
    <w:rsid w:val="00505309"/>
    <w:rsid w:val="005056DD"/>
    <w:rsid w:val="00505F61"/>
    <w:rsid w:val="00507047"/>
    <w:rsid w:val="00507AE7"/>
    <w:rsid w:val="00507D48"/>
    <w:rsid w:val="00507E49"/>
    <w:rsid w:val="00510298"/>
    <w:rsid w:val="0051097A"/>
    <w:rsid w:val="005111E7"/>
    <w:rsid w:val="00511609"/>
    <w:rsid w:val="005126A6"/>
    <w:rsid w:val="005128EE"/>
    <w:rsid w:val="00513866"/>
    <w:rsid w:val="00513915"/>
    <w:rsid w:val="005149B8"/>
    <w:rsid w:val="00514B5B"/>
    <w:rsid w:val="00514BA0"/>
    <w:rsid w:val="00515122"/>
    <w:rsid w:val="005153F5"/>
    <w:rsid w:val="005157AB"/>
    <w:rsid w:val="00515A52"/>
    <w:rsid w:val="00515F33"/>
    <w:rsid w:val="005163C6"/>
    <w:rsid w:val="00516CE6"/>
    <w:rsid w:val="00517276"/>
    <w:rsid w:val="00517A4F"/>
    <w:rsid w:val="00517A74"/>
    <w:rsid w:val="00517C4E"/>
    <w:rsid w:val="0052043A"/>
    <w:rsid w:val="00520B92"/>
    <w:rsid w:val="0052214E"/>
    <w:rsid w:val="00523627"/>
    <w:rsid w:val="005236D1"/>
    <w:rsid w:val="00524791"/>
    <w:rsid w:val="00524837"/>
    <w:rsid w:val="00524D65"/>
    <w:rsid w:val="00524F56"/>
    <w:rsid w:val="005250F7"/>
    <w:rsid w:val="00525839"/>
    <w:rsid w:val="005258E0"/>
    <w:rsid w:val="00526F04"/>
    <w:rsid w:val="005274FF"/>
    <w:rsid w:val="00527798"/>
    <w:rsid w:val="00530992"/>
    <w:rsid w:val="00530F7B"/>
    <w:rsid w:val="00531912"/>
    <w:rsid w:val="005320F9"/>
    <w:rsid w:val="00532FAD"/>
    <w:rsid w:val="00533432"/>
    <w:rsid w:val="00534190"/>
    <w:rsid w:val="0053423F"/>
    <w:rsid w:val="00534654"/>
    <w:rsid w:val="00534F0C"/>
    <w:rsid w:val="00535444"/>
    <w:rsid w:val="00535E87"/>
    <w:rsid w:val="0053634B"/>
    <w:rsid w:val="0053641C"/>
    <w:rsid w:val="00536B54"/>
    <w:rsid w:val="005374EC"/>
    <w:rsid w:val="00537F61"/>
    <w:rsid w:val="005400B3"/>
    <w:rsid w:val="005406C6"/>
    <w:rsid w:val="005407EA"/>
    <w:rsid w:val="00541F03"/>
    <w:rsid w:val="00542844"/>
    <w:rsid w:val="00542CC3"/>
    <w:rsid w:val="00542FEE"/>
    <w:rsid w:val="00543371"/>
    <w:rsid w:val="00543417"/>
    <w:rsid w:val="00543C69"/>
    <w:rsid w:val="005443E7"/>
    <w:rsid w:val="00544491"/>
    <w:rsid w:val="005446C4"/>
    <w:rsid w:val="00544791"/>
    <w:rsid w:val="00545CB8"/>
    <w:rsid w:val="005468C3"/>
    <w:rsid w:val="00547475"/>
    <w:rsid w:val="0054791F"/>
    <w:rsid w:val="0055089F"/>
    <w:rsid w:val="00550AFF"/>
    <w:rsid w:val="00551080"/>
    <w:rsid w:val="0055138B"/>
    <w:rsid w:val="0055284D"/>
    <w:rsid w:val="0055291C"/>
    <w:rsid w:val="00553314"/>
    <w:rsid w:val="0055356A"/>
    <w:rsid w:val="005555B4"/>
    <w:rsid w:val="00556421"/>
    <w:rsid w:val="00556989"/>
    <w:rsid w:val="00557190"/>
    <w:rsid w:val="005573FB"/>
    <w:rsid w:val="005575E1"/>
    <w:rsid w:val="00557A8E"/>
    <w:rsid w:val="00560A91"/>
    <w:rsid w:val="0056144C"/>
    <w:rsid w:val="00561652"/>
    <w:rsid w:val="005616E7"/>
    <w:rsid w:val="0056296B"/>
    <w:rsid w:val="0056309A"/>
    <w:rsid w:val="00563635"/>
    <w:rsid w:val="00563BF6"/>
    <w:rsid w:val="00564510"/>
    <w:rsid w:val="00565205"/>
    <w:rsid w:val="00565B4B"/>
    <w:rsid w:val="005674F4"/>
    <w:rsid w:val="005675DF"/>
    <w:rsid w:val="00567ADB"/>
    <w:rsid w:val="005701D9"/>
    <w:rsid w:val="00571A4C"/>
    <w:rsid w:val="0057240D"/>
    <w:rsid w:val="005724DE"/>
    <w:rsid w:val="005726F0"/>
    <w:rsid w:val="005729CD"/>
    <w:rsid w:val="00573969"/>
    <w:rsid w:val="00574644"/>
    <w:rsid w:val="00575957"/>
    <w:rsid w:val="00576E78"/>
    <w:rsid w:val="00577012"/>
    <w:rsid w:val="00577578"/>
    <w:rsid w:val="00577DB6"/>
    <w:rsid w:val="00577FAF"/>
    <w:rsid w:val="00580FE4"/>
    <w:rsid w:val="00581A84"/>
    <w:rsid w:val="00582C5E"/>
    <w:rsid w:val="00583345"/>
    <w:rsid w:val="005836CC"/>
    <w:rsid w:val="00584670"/>
    <w:rsid w:val="00584F1F"/>
    <w:rsid w:val="00585948"/>
    <w:rsid w:val="00585A8F"/>
    <w:rsid w:val="00585DC7"/>
    <w:rsid w:val="00585EFC"/>
    <w:rsid w:val="0058732C"/>
    <w:rsid w:val="00587D20"/>
    <w:rsid w:val="00590452"/>
    <w:rsid w:val="0059099D"/>
    <w:rsid w:val="00590B54"/>
    <w:rsid w:val="00590DF1"/>
    <w:rsid w:val="00593F44"/>
    <w:rsid w:val="005946AF"/>
    <w:rsid w:val="0059478D"/>
    <w:rsid w:val="00594DA7"/>
    <w:rsid w:val="00594E64"/>
    <w:rsid w:val="00595917"/>
    <w:rsid w:val="00595F07"/>
    <w:rsid w:val="00596756"/>
    <w:rsid w:val="005969A7"/>
    <w:rsid w:val="00596D05"/>
    <w:rsid w:val="005979B9"/>
    <w:rsid w:val="00597B74"/>
    <w:rsid w:val="005A0A51"/>
    <w:rsid w:val="005A0B43"/>
    <w:rsid w:val="005A0D52"/>
    <w:rsid w:val="005A11D7"/>
    <w:rsid w:val="005A1420"/>
    <w:rsid w:val="005A1BD7"/>
    <w:rsid w:val="005A1BF0"/>
    <w:rsid w:val="005A1C6C"/>
    <w:rsid w:val="005A211F"/>
    <w:rsid w:val="005A2C42"/>
    <w:rsid w:val="005A2FB8"/>
    <w:rsid w:val="005A32C2"/>
    <w:rsid w:val="005A36A7"/>
    <w:rsid w:val="005A38F3"/>
    <w:rsid w:val="005A4010"/>
    <w:rsid w:val="005A43E6"/>
    <w:rsid w:val="005A4811"/>
    <w:rsid w:val="005A4FB5"/>
    <w:rsid w:val="005A51E0"/>
    <w:rsid w:val="005A6089"/>
    <w:rsid w:val="005A6FAD"/>
    <w:rsid w:val="005A7845"/>
    <w:rsid w:val="005B01CD"/>
    <w:rsid w:val="005B0494"/>
    <w:rsid w:val="005B0DA3"/>
    <w:rsid w:val="005B1067"/>
    <w:rsid w:val="005B116F"/>
    <w:rsid w:val="005B134D"/>
    <w:rsid w:val="005B15E9"/>
    <w:rsid w:val="005B1D83"/>
    <w:rsid w:val="005B3745"/>
    <w:rsid w:val="005B403A"/>
    <w:rsid w:val="005B409E"/>
    <w:rsid w:val="005B412E"/>
    <w:rsid w:val="005B42F3"/>
    <w:rsid w:val="005B4CFB"/>
    <w:rsid w:val="005B5809"/>
    <w:rsid w:val="005B6494"/>
    <w:rsid w:val="005B6AD5"/>
    <w:rsid w:val="005B6ED4"/>
    <w:rsid w:val="005B7139"/>
    <w:rsid w:val="005B740A"/>
    <w:rsid w:val="005B773E"/>
    <w:rsid w:val="005C0432"/>
    <w:rsid w:val="005C115D"/>
    <w:rsid w:val="005C17A6"/>
    <w:rsid w:val="005C1A33"/>
    <w:rsid w:val="005C1A91"/>
    <w:rsid w:val="005C27F8"/>
    <w:rsid w:val="005C2C77"/>
    <w:rsid w:val="005C374E"/>
    <w:rsid w:val="005C3D27"/>
    <w:rsid w:val="005C42F5"/>
    <w:rsid w:val="005C54CD"/>
    <w:rsid w:val="005C58F5"/>
    <w:rsid w:val="005C665F"/>
    <w:rsid w:val="005C6759"/>
    <w:rsid w:val="005C6B7A"/>
    <w:rsid w:val="005C6CDF"/>
    <w:rsid w:val="005C6D2D"/>
    <w:rsid w:val="005C6EBD"/>
    <w:rsid w:val="005C76D7"/>
    <w:rsid w:val="005C782A"/>
    <w:rsid w:val="005D001B"/>
    <w:rsid w:val="005D01D2"/>
    <w:rsid w:val="005D03B2"/>
    <w:rsid w:val="005D0BCF"/>
    <w:rsid w:val="005D0DD5"/>
    <w:rsid w:val="005D112D"/>
    <w:rsid w:val="005D1D62"/>
    <w:rsid w:val="005D20DD"/>
    <w:rsid w:val="005D2191"/>
    <w:rsid w:val="005D2207"/>
    <w:rsid w:val="005D5850"/>
    <w:rsid w:val="005D6A8F"/>
    <w:rsid w:val="005D72A3"/>
    <w:rsid w:val="005D770C"/>
    <w:rsid w:val="005E068B"/>
    <w:rsid w:val="005E126B"/>
    <w:rsid w:val="005E15CF"/>
    <w:rsid w:val="005E15D3"/>
    <w:rsid w:val="005E1DE5"/>
    <w:rsid w:val="005E27FB"/>
    <w:rsid w:val="005E2BDA"/>
    <w:rsid w:val="005E2FF2"/>
    <w:rsid w:val="005E305A"/>
    <w:rsid w:val="005E404E"/>
    <w:rsid w:val="005E468C"/>
    <w:rsid w:val="005E4B55"/>
    <w:rsid w:val="005E4CE9"/>
    <w:rsid w:val="005E5077"/>
    <w:rsid w:val="005E5104"/>
    <w:rsid w:val="005E5D3F"/>
    <w:rsid w:val="005E5DAD"/>
    <w:rsid w:val="005E6C39"/>
    <w:rsid w:val="005E7079"/>
    <w:rsid w:val="005E72AD"/>
    <w:rsid w:val="005F0593"/>
    <w:rsid w:val="005F10C2"/>
    <w:rsid w:val="005F261C"/>
    <w:rsid w:val="005F271B"/>
    <w:rsid w:val="005F3B76"/>
    <w:rsid w:val="005F44B4"/>
    <w:rsid w:val="005F55F7"/>
    <w:rsid w:val="005F61F8"/>
    <w:rsid w:val="005F6503"/>
    <w:rsid w:val="005F6626"/>
    <w:rsid w:val="005F6A9A"/>
    <w:rsid w:val="005F6E33"/>
    <w:rsid w:val="005F7E9B"/>
    <w:rsid w:val="00600942"/>
    <w:rsid w:val="00601B31"/>
    <w:rsid w:val="00603BB9"/>
    <w:rsid w:val="00604192"/>
    <w:rsid w:val="00604B77"/>
    <w:rsid w:val="00606C34"/>
    <w:rsid w:val="00606E1F"/>
    <w:rsid w:val="00607AD0"/>
    <w:rsid w:val="00610AAA"/>
    <w:rsid w:val="00610BA1"/>
    <w:rsid w:val="00611505"/>
    <w:rsid w:val="00612645"/>
    <w:rsid w:val="006131F2"/>
    <w:rsid w:val="00613771"/>
    <w:rsid w:val="006138C3"/>
    <w:rsid w:val="00613C62"/>
    <w:rsid w:val="00613E36"/>
    <w:rsid w:val="006148F2"/>
    <w:rsid w:val="0061494B"/>
    <w:rsid w:val="00614980"/>
    <w:rsid w:val="00614B0B"/>
    <w:rsid w:val="006159A6"/>
    <w:rsid w:val="00615BE3"/>
    <w:rsid w:val="00616533"/>
    <w:rsid w:val="00617B61"/>
    <w:rsid w:val="00620412"/>
    <w:rsid w:val="00620A61"/>
    <w:rsid w:val="00620C26"/>
    <w:rsid w:val="00620F45"/>
    <w:rsid w:val="0062122B"/>
    <w:rsid w:val="006216B1"/>
    <w:rsid w:val="00621C12"/>
    <w:rsid w:val="006226E4"/>
    <w:rsid w:val="00622AAC"/>
    <w:rsid w:val="00622D78"/>
    <w:rsid w:val="00622FA0"/>
    <w:rsid w:val="0062318F"/>
    <w:rsid w:val="0062350B"/>
    <w:rsid w:val="006237EA"/>
    <w:rsid w:val="006243FC"/>
    <w:rsid w:val="0062474C"/>
    <w:rsid w:val="0062476E"/>
    <w:rsid w:val="0062584A"/>
    <w:rsid w:val="00625C66"/>
    <w:rsid w:val="00627E8E"/>
    <w:rsid w:val="00630194"/>
    <w:rsid w:val="00630262"/>
    <w:rsid w:val="006303C1"/>
    <w:rsid w:val="00630561"/>
    <w:rsid w:val="006306F9"/>
    <w:rsid w:val="006311D9"/>
    <w:rsid w:val="006313B6"/>
    <w:rsid w:val="00631459"/>
    <w:rsid w:val="006319F5"/>
    <w:rsid w:val="00632438"/>
    <w:rsid w:val="00632BA6"/>
    <w:rsid w:val="00632C8F"/>
    <w:rsid w:val="00633B67"/>
    <w:rsid w:val="006345C9"/>
    <w:rsid w:val="00635B3A"/>
    <w:rsid w:val="00635B95"/>
    <w:rsid w:val="00635CCA"/>
    <w:rsid w:val="0063670E"/>
    <w:rsid w:val="00636B15"/>
    <w:rsid w:val="00636F6F"/>
    <w:rsid w:val="0063733D"/>
    <w:rsid w:val="00637E02"/>
    <w:rsid w:val="00640090"/>
    <w:rsid w:val="006400D6"/>
    <w:rsid w:val="00640F57"/>
    <w:rsid w:val="00641718"/>
    <w:rsid w:val="00641D4C"/>
    <w:rsid w:val="006422DD"/>
    <w:rsid w:val="00642922"/>
    <w:rsid w:val="00642C70"/>
    <w:rsid w:val="00642DF3"/>
    <w:rsid w:val="00643CA6"/>
    <w:rsid w:val="00644594"/>
    <w:rsid w:val="00644955"/>
    <w:rsid w:val="0064501D"/>
    <w:rsid w:val="006469EC"/>
    <w:rsid w:val="00646D8F"/>
    <w:rsid w:val="006470E6"/>
    <w:rsid w:val="006474FE"/>
    <w:rsid w:val="006478F2"/>
    <w:rsid w:val="00647A8D"/>
    <w:rsid w:val="00650081"/>
    <w:rsid w:val="0065042F"/>
    <w:rsid w:val="00650693"/>
    <w:rsid w:val="0065099B"/>
    <w:rsid w:val="00651D0F"/>
    <w:rsid w:val="00651DD7"/>
    <w:rsid w:val="00652256"/>
    <w:rsid w:val="00652B81"/>
    <w:rsid w:val="00652FA1"/>
    <w:rsid w:val="00653BA4"/>
    <w:rsid w:val="00653BBB"/>
    <w:rsid w:val="00653BD3"/>
    <w:rsid w:val="0065401C"/>
    <w:rsid w:val="006543B0"/>
    <w:rsid w:val="00654618"/>
    <w:rsid w:val="0065461B"/>
    <w:rsid w:val="00654C3D"/>
    <w:rsid w:val="00654E8B"/>
    <w:rsid w:val="00654FFF"/>
    <w:rsid w:val="00655B7E"/>
    <w:rsid w:val="00655DCD"/>
    <w:rsid w:val="006569B9"/>
    <w:rsid w:val="006571AC"/>
    <w:rsid w:val="0065750A"/>
    <w:rsid w:val="00657BED"/>
    <w:rsid w:val="00657FA6"/>
    <w:rsid w:val="006609EC"/>
    <w:rsid w:val="00660B26"/>
    <w:rsid w:val="00660BD2"/>
    <w:rsid w:val="006617B5"/>
    <w:rsid w:val="00662CAD"/>
    <w:rsid w:val="00662F09"/>
    <w:rsid w:val="006639AE"/>
    <w:rsid w:val="00664748"/>
    <w:rsid w:val="0066524D"/>
    <w:rsid w:val="00665728"/>
    <w:rsid w:val="00665E77"/>
    <w:rsid w:val="00666620"/>
    <w:rsid w:val="006671C1"/>
    <w:rsid w:val="00667270"/>
    <w:rsid w:val="00667A03"/>
    <w:rsid w:val="006709DA"/>
    <w:rsid w:val="00670B4D"/>
    <w:rsid w:val="00670FD0"/>
    <w:rsid w:val="0067109F"/>
    <w:rsid w:val="00671204"/>
    <w:rsid w:val="006712D9"/>
    <w:rsid w:val="00671772"/>
    <w:rsid w:val="00672658"/>
    <w:rsid w:val="00672D62"/>
    <w:rsid w:val="00673034"/>
    <w:rsid w:val="006739A2"/>
    <w:rsid w:val="00673D44"/>
    <w:rsid w:val="00673EEF"/>
    <w:rsid w:val="006747D5"/>
    <w:rsid w:val="0067496D"/>
    <w:rsid w:val="00674DB6"/>
    <w:rsid w:val="00675010"/>
    <w:rsid w:val="00675A81"/>
    <w:rsid w:val="00675B5B"/>
    <w:rsid w:val="00675CE4"/>
    <w:rsid w:val="006764CD"/>
    <w:rsid w:val="00676577"/>
    <w:rsid w:val="00676DBA"/>
    <w:rsid w:val="006808EB"/>
    <w:rsid w:val="0068101F"/>
    <w:rsid w:val="00681431"/>
    <w:rsid w:val="006820F4"/>
    <w:rsid w:val="00682974"/>
    <w:rsid w:val="00682F65"/>
    <w:rsid w:val="0068315B"/>
    <w:rsid w:val="00683A62"/>
    <w:rsid w:val="006854F4"/>
    <w:rsid w:val="00686080"/>
    <w:rsid w:val="006877E4"/>
    <w:rsid w:val="006907FD"/>
    <w:rsid w:val="006921FA"/>
    <w:rsid w:val="00692A6F"/>
    <w:rsid w:val="00692B43"/>
    <w:rsid w:val="00692E08"/>
    <w:rsid w:val="00693108"/>
    <w:rsid w:val="00693366"/>
    <w:rsid w:val="006941C6"/>
    <w:rsid w:val="0069468E"/>
    <w:rsid w:val="00695923"/>
    <w:rsid w:val="0069593A"/>
    <w:rsid w:val="00696775"/>
    <w:rsid w:val="0069771E"/>
    <w:rsid w:val="00697CD6"/>
    <w:rsid w:val="00697D0B"/>
    <w:rsid w:val="006A0417"/>
    <w:rsid w:val="006A17B4"/>
    <w:rsid w:val="006A21C2"/>
    <w:rsid w:val="006A230A"/>
    <w:rsid w:val="006A2F16"/>
    <w:rsid w:val="006A35CE"/>
    <w:rsid w:val="006A3DB0"/>
    <w:rsid w:val="006A518F"/>
    <w:rsid w:val="006A52F8"/>
    <w:rsid w:val="006A5363"/>
    <w:rsid w:val="006A54B2"/>
    <w:rsid w:val="006A584C"/>
    <w:rsid w:val="006A5DDF"/>
    <w:rsid w:val="006A5F06"/>
    <w:rsid w:val="006A7B1C"/>
    <w:rsid w:val="006B04EF"/>
    <w:rsid w:val="006B05FD"/>
    <w:rsid w:val="006B1FD2"/>
    <w:rsid w:val="006B2EC0"/>
    <w:rsid w:val="006B31E3"/>
    <w:rsid w:val="006B3478"/>
    <w:rsid w:val="006B411C"/>
    <w:rsid w:val="006B4557"/>
    <w:rsid w:val="006B4BA5"/>
    <w:rsid w:val="006B4D31"/>
    <w:rsid w:val="006B529C"/>
    <w:rsid w:val="006B56F6"/>
    <w:rsid w:val="006B58ED"/>
    <w:rsid w:val="006B5C76"/>
    <w:rsid w:val="006B6004"/>
    <w:rsid w:val="006B6114"/>
    <w:rsid w:val="006B7B49"/>
    <w:rsid w:val="006C037E"/>
    <w:rsid w:val="006C06E1"/>
    <w:rsid w:val="006C21C9"/>
    <w:rsid w:val="006C23F9"/>
    <w:rsid w:val="006C2B3A"/>
    <w:rsid w:val="006C300D"/>
    <w:rsid w:val="006C33C6"/>
    <w:rsid w:val="006C40DB"/>
    <w:rsid w:val="006C445E"/>
    <w:rsid w:val="006C54E7"/>
    <w:rsid w:val="006C57BD"/>
    <w:rsid w:val="006C5BB8"/>
    <w:rsid w:val="006C5FD2"/>
    <w:rsid w:val="006C66D5"/>
    <w:rsid w:val="006C6A1C"/>
    <w:rsid w:val="006D032D"/>
    <w:rsid w:val="006D12D3"/>
    <w:rsid w:val="006D1AB1"/>
    <w:rsid w:val="006D20FB"/>
    <w:rsid w:val="006D2352"/>
    <w:rsid w:val="006D239E"/>
    <w:rsid w:val="006D2D7E"/>
    <w:rsid w:val="006D2DFD"/>
    <w:rsid w:val="006D3369"/>
    <w:rsid w:val="006D3796"/>
    <w:rsid w:val="006D3E19"/>
    <w:rsid w:val="006D51E2"/>
    <w:rsid w:val="006D592C"/>
    <w:rsid w:val="006D6820"/>
    <w:rsid w:val="006D6FEC"/>
    <w:rsid w:val="006D7025"/>
    <w:rsid w:val="006D784B"/>
    <w:rsid w:val="006D7B37"/>
    <w:rsid w:val="006D7DD0"/>
    <w:rsid w:val="006E0361"/>
    <w:rsid w:val="006E117C"/>
    <w:rsid w:val="006E14B6"/>
    <w:rsid w:val="006E1C60"/>
    <w:rsid w:val="006E1D43"/>
    <w:rsid w:val="006E1DDB"/>
    <w:rsid w:val="006E21D5"/>
    <w:rsid w:val="006E2478"/>
    <w:rsid w:val="006E307B"/>
    <w:rsid w:val="006E4B14"/>
    <w:rsid w:val="006E4DDF"/>
    <w:rsid w:val="006E51BF"/>
    <w:rsid w:val="006E51D2"/>
    <w:rsid w:val="006E66D6"/>
    <w:rsid w:val="006E6B03"/>
    <w:rsid w:val="006E6BAA"/>
    <w:rsid w:val="006F00D9"/>
    <w:rsid w:val="006F0251"/>
    <w:rsid w:val="006F0C42"/>
    <w:rsid w:val="006F1262"/>
    <w:rsid w:val="006F161F"/>
    <w:rsid w:val="006F1CE5"/>
    <w:rsid w:val="006F2344"/>
    <w:rsid w:val="006F321B"/>
    <w:rsid w:val="006F3384"/>
    <w:rsid w:val="006F36AE"/>
    <w:rsid w:val="006F3AC7"/>
    <w:rsid w:val="006F4422"/>
    <w:rsid w:val="006F4B27"/>
    <w:rsid w:val="006F4CE1"/>
    <w:rsid w:val="006F4FF7"/>
    <w:rsid w:val="006F5A69"/>
    <w:rsid w:val="006F5FA6"/>
    <w:rsid w:val="006F6016"/>
    <w:rsid w:val="006F6881"/>
    <w:rsid w:val="006F73D5"/>
    <w:rsid w:val="006F7A7F"/>
    <w:rsid w:val="007002D5"/>
    <w:rsid w:val="00700CCD"/>
    <w:rsid w:val="00701E5B"/>
    <w:rsid w:val="007034C6"/>
    <w:rsid w:val="0070388A"/>
    <w:rsid w:val="007038DF"/>
    <w:rsid w:val="00703D4B"/>
    <w:rsid w:val="007045F1"/>
    <w:rsid w:val="00705668"/>
    <w:rsid w:val="00706125"/>
    <w:rsid w:val="00706365"/>
    <w:rsid w:val="00706972"/>
    <w:rsid w:val="00706B26"/>
    <w:rsid w:val="00707CE5"/>
    <w:rsid w:val="00710173"/>
    <w:rsid w:val="007110EF"/>
    <w:rsid w:val="0071110B"/>
    <w:rsid w:val="00712525"/>
    <w:rsid w:val="00712CF5"/>
    <w:rsid w:val="00713336"/>
    <w:rsid w:val="007136F8"/>
    <w:rsid w:val="00713828"/>
    <w:rsid w:val="00713DE7"/>
    <w:rsid w:val="00714056"/>
    <w:rsid w:val="007144B6"/>
    <w:rsid w:val="00714763"/>
    <w:rsid w:val="00714776"/>
    <w:rsid w:val="007148C9"/>
    <w:rsid w:val="007149A8"/>
    <w:rsid w:val="00714B92"/>
    <w:rsid w:val="007166A6"/>
    <w:rsid w:val="00716E0E"/>
    <w:rsid w:val="007170B2"/>
    <w:rsid w:val="00717136"/>
    <w:rsid w:val="00720313"/>
    <w:rsid w:val="00720929"/>
    <w:rsid w:val="00720D8B"/>
    <w:rsid w:val="00720DF0"/>
    <w:rsid w:val="00720F5D"/>
    <w:rsid w:val="00720FCB"/>
    <w:rsid w:val="007214F6"/>
    <w:rsid w:val="00721B0C"/>
    <w:rsid w:val="00721B61"/>
    <w:rsid w:val="00721D6E"/>
    <w:rsid w:val="007232EE"/>
    <w:rsid w:val="0072372B"/>
    <w:rsid w:val="00723B1A"/>
    <w:rsid w:val="007241AA"/>
    <w:rsid w:val="007246DB"/>
    <w:rsid w:val="0072521E"/>
    <w:rsid w:val="007257ED"/>
    <w:rsid w:val="00725ECE"/>
    <w:rsid w:val="007264CB"/>
    <w:rsid w:val="007268B9"/>
    <w:rsid w:val="007269BD"/>
    <w:rsid w:val="0072729F"/>
    <w:rsid w:val="0072737E"/>
    <w:rsid w:val="00727A51"/>
    <w:rsid w:val="00727F72"/>
    <w:rsid w:val="0073092E"/>
    <w:rsid w:val="007310AA"/>
    <w:rsid w:val="007315DA"/>
    <w:rsid w:val="007318D0"/>
    <w:rsid w:val="00731B38"/>
    <w:rsid w:val="00731B3B"/>
    <w:rsid w:val="007323A4"/>
    <w:rsid w:val="007325B1"/>
    <w:rsid w:val="0073280C"/>
    <w:rsid w:val="0073310F"/>
    <w:rsid w:val="007332EB"/>
    <w:rsid w:val="00733835"/>
    <w:rsid w:val="00735C0F"/>
    <w:rsid w:val="00735E6F"/>
    <w:rsid w:val="00736D28"/>
    <w:rsid w:val="00737274"/>
    <w:rsid w:val="007378B1"/>
    <w:rsid w:val="007378FB"/>
    <w:rsid w:val="00737C4A"/>
    <w:rsid w:val="007401F2"/>
    <w:rsid w:val="007404B8"/>
    <w:rsid w:val="00740AC6"/>
    <w:rsid w:val="00740CFB"/>
    <w:rsid w:val="00741361"/>
    <w:rsid w:val="007416F5"/>
    <w:rsid w:val="0074179C"/>
    <w:rsid w:val="00741AF3"/>
    <w:rsid w:val="007422EB"/>
    <w:rsid w:val="0074354B"/>
    <w:rsid w:val="0074384E"/>
    <w:rsid w:val="0074437D"/>
    <w:rsid w:val="007443A7"/>
    <w:rsid w:val="00745AAF"/>
    <w:rsid w:val="007461DF"/>
    <w:rsid w:val="007464B3"/>
    <w:rsid w:val="00746611"/>
    <w:rsid w:val="00747B12"/>
    <w:rsid w:val="00747DD5"/>
    <w:rsid w:val="00747E56"/>
    <w:rsid w:val="007508FE"/>
    <w:rsid w:val="007512E9"/>
    <w:rsid w:val="007518EB"/>
    <w:rsid w:val="00751C91"/>
    <w:rsid w:val="00752675"/>
    <w:rsid w:val="007560DE"/>
    <w:rsid w:val="00756FB6"/>
    <w:rsid w:val="0075703D"/>
    <w:rsid w:val="00757290"/>
    <w:rsid w:val="007572CB"/>
    <w:rsid w:val="007605C7"/>
    <w:rsid w:val="00760D5A"/>
    <w:rsid w:val="007611F5"/>
    <w:rsid w:val="007614B3"/>
    <w:rsid w:val="007615A8"/>
    <w:rsid w:val="00761921"/>
    <w:rsid w:val="00761CC6"/>
    <w:rsid w:val="007626D8"/>
    <w:rsid w:val="00763474"/>
    <w:rsid w:val="00763C67"/>
    <w:rsid w:val="00763DFA"/>
    <w:rsid w:val="0076414F"/>
    <w:rsid w:val="00765060"/>
    <w:rsid w:val="00765790"/>
    <w:rsid w:val="007666A5"/>
    <w:rsid w:val="00766A73"/>
    <w:rsid w:val="00766B22"/>
    <w:rsid w:val="0076736D"/>
    <w:rsid w:val="00767405"/>
    <w:rsid w:val="00767605"/>
    <w:rsid w:val="00767B70"/>
    <w:rsid w:val="007702B3"/>
    <w:rsid w:val="00770304"/>
    <w:rsid w:val="00770F5B"/>
    <w:rsid w:val="007713A5"/>
    <w:rsid w:val="007717D1"/>
    <w:rsid w:val="007718D9"/>
    <w:rsid w:val="0077204B"/>
    <w:rsid w:val="007720D1"/>
    <w:rsid w:val="00772509"/>
    <w:rsid w:val="00772823"/>
    <w:rsid w:val="0077299F"/>
    <w:rsid w:val="007729C6"/>
    <w:rsid w:val="00773B97"/>
    <w:rsid w:val="00773FA9"/>
    <w:rsid w:val="0077455C"/>
    <w:rsid w:val="007749FA"/>
    <w:rsid w:val="00775622"/>
    <w:rsid w:val="007756D3"/>
    <w:rsid w:val="007770E7"/>
    <w:rsid w:val="00777406"/>
    <w:rsid w:val="00780A83"/>
    <w:rsid w:val="00780D5E"/>
    <w:rsid w:val="00781874"/>
    <w:rsid w:val="00781F60"/>
    <w:rsid w:val="00782668"/>
    <w:rsid w:val="007828A1"/>
    <w:rsid w:val="007837D0"/>
    <w:rsid w:val="00783A64"/>
    <w:rsid w:val="00784132"/>
    <w:rsid w:val="00784B2B"/>
    <w:rsid w:val="00784EFC"/>
    <w:rsid w:val="00784FE7"/>
    <w:rsid w:val="007850E5"/>
    <w:rsid w:val="007854BA"/>
    <w:rsid w:val="00787260"/>
    <w:rsid w:val="007902E8"/>
    <w:rsid w:val="007906C4"/>
    <w:rsid w:val="00790A15"/>
    <w:rsid w:val="00791141"/>
    <w:rsid w:val="00792502"/>
    <w:rsid w:val="00793574"/>
    <w:rsid w:val="007937DE"/>
    <w:rsid w:val="007938BB"/>
    <w:rsid w:val="00794FC8"/>
    <w:rsid w:val="00795D60"/>
    <w:rsid w:val="0079657A"/>
    <w:rsid w:val="007966D8"/>
    <w:rsid w:val="007968F9"/>
    <w:rsid w:val="007972F2"/>
    <w:rsid w:val="007979C8"/>
    <w:rsid w:val="007A099B"/>
    <w:rsid w:val="007A0CC4"/>
    <w:rsid w:val="007A0D47"/>
    <w:rsid w:val="007A0F75"/>
    <w:rsid w:val="007A1C8E"/>
    <w:rsid w:val="007A1ECC"/>
    <w:rsid w:val="007A200E"/>
    <w:rsid w:val="007A2447"/>
    <w:rsid w:val="007A2668"/>
    <w:rsid w:val="007A2734"/>
    <w:rsid w:val="007A285C"/>
    <w:rsid w:val="007A40BD"/>
    <w:rsid w:val="007A4649"/>
    <w:rsid w:val="007A547F"/>
    <w:rsid w:val="007A55E7"/>
    <w:rsid w:val="007A615B"/>
    <w:rsid w:val="007A6EFC"/>
    <w:rsid w:val="007A7AE1"/>
    <w:rsid w:val="007B08CD"/>
    <w:rsid w:val="007B093F"/>
    <w:rsid w:val="007B100A"/>
    <w:rsid w:val="007B11C0"/>
    <w:rsid w:val="007B13A4"/>
    <w:rsid w:val="007B13A5"/>
    <w:rsid w:val="007B2775"/>
    <w:rsid w:val="007B2DD5"/>
    <w:rsid w:val="007B2DF6"/>
    <w:rsid w:val="007B35DD"/>
    <w:rsid w:val="007B38AC"/>
    <w:rsid w:val="007B3AC3"/>
    <w:rsid w:val="007B3CDD"/>
    <w:rsid w:val="007B5090"/>
    <w:rsid w:val="007B510D"/>
    <w:rsid w:val="007B52C2"/>
    <w:rsid w:val="007B62E0"/>
    <w:rsid w:val="007B63F3"/>
    <w:rsid w:val="007B650A"/>
    <w:rsid w:val="007B6E90"/>
    <w:rsid w:val="007B78B1"/>
    <w:rsid w:val="007B7B5B"/>
    <w:rsid w:val="007C01B7"/>
    <w:rsid w:val="007C0260"/>
    <w:rsid w:val="007C03DA"/>
    <w:rsid w:val="007C042A"/>
    <w:rsid w:val="007C0972"/>
    <w:rsid w:val="007C117E"/>
    <w:rsid w:val="007C1D20"/>
    <w:rsid w:val="007C3E7A"/>
    <w:rsid w:val="007C41A6"/>
    <w:rsid w:val="007C4244"/>
    <w:rsid w:val="007C44E8"/>
    <w:rsid w:val="007C4B9B"/>
    <w:rsid w:val="007C5874"/>
    <w:rsid w:val="007C5B09"/>
    <w:rsid w:val="007C6715"/>
    <w:rsid w:val="007C6B03"/>
    <w:rsid w:val="007C7B65"/>
    <w:rsid w:val="007D0ABB"/>
    <w:rsid w:val="007D0E50"/>
    <w:rsid w:val="007D109E"/>
    <w:rsid w:val="007D10E8"/>
    <w:rsid w:val="007D2722"/>
    <w:rsid w:val="007D33CB"/>
    <w:rsid w:val="007D34F3"/>
    <w:rsid w:val="007D3974"/>
    <w:rsid w:val="007D446C"/>
    <w:rsid w:val="007D4941"/>
    <w:rsid w:val="007D579C"/>
    <w:rsid w:val="007D6439"/>
    <w:rsid w:val="007D6A58"/>
    <w:rsid w:val="007D7F12"/>
    <w:rsid w:val="007D7F67"/>
    <w:rsid w:val="007E058F"/>
    <w:rsid w:val="007E092C"/>
    <w:rsid w:val="007E1EE7"/>
    <w:rsid w:val="007E5000"/>
    <w:rsid w:val="007E5264"/>
    <w:rsid w:val="007E5363"/>
    <w:rsid w:val="007E5852"/>
    <w:rsid w:val="007E58D3"/>
    <w:rsid w:val="007E613A"/>
    <w:rsid w:val="007E6E18"/>
    <w:rsid w:val="007E71DC"/>
    <w:rsid w:val="007E73D7"/>
    <w:rsid w:val="007E7EDC"/>
    <w:rsid w:val="007F00F2"/>
    <w:rsid w:val="007F07D4"/>
    <w:rsid w:val="007F0CCF"/>
    <w:rsid w:val="007F182E"/>
    <w:rsid w:val="007F1FFF"/>
    <w:rsid w:val="007F29FA"/>
    <w:rsid w:val="007F3838"/>
    <w:rsid w:val="007F3932"/>
    <w:rsid w:val="007F3A80"/>
    <w:rsid w:val="007F3CDC"/>
    <w:rsid w:val="007F3E54"/>
    <w:rsid w:val="007F5DBF"/>
    <w:rsid w:val="007F5F9E"/>
    <w:rsid w:val="007F6F67"/>
    <w:rsid w:val="007F783F"/>
    <w:rsid w:val="007F784D"/>
    <w:rsid w:val="007F7B04"/>
    <w:rsid w:val="00800A5A"/>
    <w:rsid w:val="00800AC2"/>
    <w:rsid w:val="008011B6"/>
    <w:rsid w:val="008012F1"/>
    <w:rsid w:val="00802022"/>
    <w:rsid w:val="00802077"/>
    <w:rsid w:val="0080209A"/>
    <w:rsid w:val="00802373"/>
    <w:rsid w:val="0080328C"/>
    <w:rsid w:val="00803625"/>
    <w:rsid w:val="00803E9E"/>
    <w:rsid w:val="00804445"/>
    <w:rsid w:val="008044BB"/>
    <w:rsid w:val="00804736"/>
    <w:rsid w:val="00804D72"/>
    <w:rsid w:val="008052C9"/>
    <w:rsid w:val="00805379"/>
    <w:rsid w:val="0080630C"/>
    <w:rsid w:val="008066C2"/>
    <w:rsid w:val="0080685B"/>
    <w:rsid w:val="00807DF0"/>
    <w:rsid w:val="008103DC"/>
    <w:rsid w:val="0081211D"/>
    <w:rsid w:val="00812CDE"/>
    <w:rsid w:val="00812D6A"/>
    <w:rsid w:val="00813228"/>
    <w:rsid w:val="0081352F"/>
    <w:rsid w:val="008153FF"/>
    <w:rsid w:val="00815CE0"/>
    <w:rsid w:val="00815DCA"/>
    <w:rsid w:val="00816418"/>
    <w:rsid w:val="008166C4"/>
    <w:rsid w:val="00817198"/>
    <w:rsid w:val="008179FC"/>
    <w:rsid w:val="00817E33"/>
    <w:rsid w:val="008204D8"/>
    <w:rsid w:val="008205E4"/>
    <w:rsid w:val="00820E31"/>
    <w:rsid w:val="008213E4"/>
    <w:rsid w:val="00821479"/>
    <w:rsid w:val="008238E2"/>
    <w:rsid w:val="00823A59"/>
    <w:rsid w:val="00824288"/>
    <w:rsid w:val="008243EF"/>
    <w:rsid w:val="00824477"/>
    <w:rsid w:val="00824582"/>
    <w:rsid w:val="008249D1"/>
    <w:rsid w:val="00824A2E"/>
    <w:rsid w:val="00825131"/>
    <w:rsid w:val="00825DBF"/>
    <w:rsid w:val="00825FC3"/>
    <w:rsid w:val="00826DA4"/>
    <w:rsid w:val="008273AE"/>
    <w:rsid w:val="008274FC"/>
    <w:rsid w:val="00827B3B"/>
    <w:rsid w:val="00827B6F"/>
    <w:rsid w:val="00830C09"/>
    <w:rsid w:val="00830C5A"/>
    <w:rsid w:val="00830ECF"/>
    <w:rsid w:val="008311C3"/>
    <w:rsid w:val="00831D83"/>
    <w:rsid w:val="00832144"/>
    <w:rsid w:val="008324D1"/>
    <w:rsid w:val="00832A07"/>
    <w:rsid w:val="00832BBF"/>
    <w:rsid w:val="00832EF4"/>
    <w:rsid w:val="008340E5"/>
    <w:rsid w:val="008347E3"/>
    <w:rsid w:val="00834C63"/>
    <w:rsid w:val="00834FF7"/>
    <w:rsid w:val="008352EE"/>
    <w:rsid w:val="008374A7"/>
    <w:rsid w:val="00837684"/>
    <w:rsid w:val="00837F26"/>
    <w:rsid w:val="00840289"/>
    <w:rsid w:val="0084088D"/>
    <w:rsid w:val="00840AFD"/>
    <w:rsid w:val="00840C3F"/>
    <w:rsid w:val="00840D7A"/>
    <w:rsid w:val="00841137"/>
    <w:rsid w:val="008413CB"/>
    <w:rsid w:val="008418B3"/>
    <w:rsid w:val="00842556"/>
    <w:rsid w:val="00842F42"/>
    <w:rsid w:val="008431C4"/>
    <w:rsid w:val="00843360"/>
    <w:rsid w:val="00843399"/>
    <w:rsid w:val="008433DF"/>
    <w:rsid w:val="008435D9"/>
    <w:rsid w:val="00844FF4"/>
    <w:rsid w:val="00845229"/>
    <w:rsid w:val="00845402"/>
    <w:rsid w:val="0084543C"/>
    <w:rsid w:val="0084592F"/>
    <w:rsid w:val="00846698"/>
    <w:rsid w:val="00847102"/>
    <w:rsid w:val="00850112"/>
    <w:rsid w:val="00851CD9"/>
    <w:rsid w:val="00851E4C"/>
    <w:rsid w:val="00852B78"/>
    <w:rsid w:val="00852C26"/>
    <w:rsid w:val="00852FF8"/>
    <w:rsid w:val="00853642"/>
    <w:rsid w:val="00853EBD"/>
    <w:rsid w:val="00854DBC"/>
    <w:rsid w:val="008551EF"/>
    <w:rsid w:val="00855E23"/>
    <w:rsid w:val="00856374"/>
    <w:rsid w:val="0085678D"/>
    <w:rsid w:val="008570E8"/>
    <w:rsid w:val="008570EC"/>
    <w:rsid w:val="0085737B"/>
    <w:rsid w:val="0085768A"/>
    <w:rsid w:val="008611FB"/>
    <w:rsid w:val="0086148C"/>
    <w:rsid w:val="008618C0"/>
    <w:rsid w:val="00862059"/>
    <w:rsid w:val="008626A5"/>
    <w:rsid w:val="00862BDE"/>
    <w:rsid w:val="00862C1F"/>
    <w:rsid w:val="00862E65"/>
    <w:rsid w:val="008633DA"/>
    <w:rsid w:val="00863C31"/>
    <w:rsid w:val="00864117"/>
    <w:rsid w:val="008641B6"/>
    <w:rsid w:val="00865299"/>
    <w:rsid w:val="008656FC"/>
    <w:rsid w:val="00865FC0"/>
    <w:rsid w:val="0086793F"/>
    <w:rsid w:val="00867E11"/>
    <w:rsid w:val="00870F07"/>
    <w:rsid w:val="00871397"/>
    <w:rsid w:val="008715E6"/>
    <w:rsid w:val="008718AE"/>
    <w:rsid w:val="008731EB"/>
    <w:rsid w:val="008752D8"/>
    <w:rsid w:val="00875331"/>
    <w:rsid w:val="00875463"/>
    <w:rsid w:val="00877BEA"/>
    <w:rsid w:val="00877F44"/>
    <w:rsid w:val="00880CB9"/>
    <w:rsid w:val="008818CD"/>
    <w:rsid w:val="008819AE"/>
    <w:rsid w:val="0088236C"/>
    <w:rsid w:val="00883BFE"/>
    <w:rsid w:val="00883CDA"/>
    <w:rsid w:val="008857DB"/>
    <w:rsid w:val="00885CE1"/>
    <w:rsid w:val="00885D6F"/>
    <w:rsid w:val="00885DE8"/>
    <w:rsid w:val="0088681A"/>
    <w:rsid w:val="0088693C"/>
    <w:rsid w:val="00886BF9"/>
    <w:rsid w:val="00887021"/>
    <w:rsid w:val="00890AC4"/>
    <w:rsid w:val="00890C18"/>
    <w:rsid w:val="008917E3"/>
    <w:rsid w:val="00891B1D"/>
    <w:rsid w:val="008929B2"/>
    <w:rsid w:val="00892CFB"/>
    <w:rsid w:val="00892E8D"/>
    <w:rsid w:val="00893146"/>
    <w:rsid w:val="0089338C"/>
    <w:rsid w:val="00894263"/>
    <w:rsid w:val="0089430F"/>
    <w:rsid w:val="00894450"/>
    <w:rsid w:val="00894CF6"/>
    <w:rsid w:val="008951BA"/>
    <w:rsid w:val="00895230"/>
    <w:rsid w:val="008972E8"/>
    <w:rsid w:val="008973B0"/>
    <w:rsid w:val="008974D0"/>
    <w:rsid w:val="00897CE3"/>
    <w:rsid w:val="008A0124"/>
    <w:rsid w:val="008A05E8"/>
    <w:rsid w:val="008A1C46"/>
    <w:rsid w:val="008A1CBB"/>
    <w:rsid w:val="008A2295"/>
    <w:rsid w:val="008A3448"/>
    <w:rsid w:val="008A36B7"/>
    <w:rsid w:val="008A4123"/>
    <w:rsid w:val="008A4F4C"/>
    <w:rsid w:val="008A4FCE"/>
    <w:rsid w:val="008A5099"/>
    <w:rsid w:val="008A56BC"/>
    <w:rsid w:val="008A56E7"/>
    <w:rsid w:val="008A59F0"/>
    <w:rsid w:val="008A65F3"/>
    <w:rsid w:val="008A660B"/>
    <w:rsid w:val="008A6685"/>
    <w:rsid w:val="008A743D"/>
    <w:rsid w:val="008A7B35"/>
    <w:rsid w:val="008A7E89"/>
    <w:rsid w:val="008B0027"/>
    <w:rsid w:val="008B091E"/>
    <w:rsid w:val="008B0BDD"/>
    <w:rsid w:val="008B1622"/>
    <w:rsid w:val="008B2842"/>
    <w:rsid w:val="008B2AF4"/>
    <w:rsid w:val="008B3788"/>
    <w:rsid w:val="008B4B15"/>
    <w:rsid w:val="008B4C0F"/>
    <w:rsid w:val="008B6D7B"/>
    <w:rsid w:val="008B6F9A"/>
    <w:rsid w:val="008B72D1"/>
    <w:rsid w:val="008B7C7E"/>
    <w:rsid w:val="008C0007"/>
    <w:rsid w:val="008C0A93"/>
    <w:rsid w:val="008C1A34"/>
    <w:rsid w:val="008C2254"/>
    <w:rsid w:val="008C25F5"/>
    <w:rsid w:val="008C28BE"/>
    <w:rsid w:val="008C3360"/>
    <w:rsid w:val="008C44A1"/>
    <w:rsid w:val="008C4A67"/>
    <w:rsid w:val="008C53DC"/>
    <w:rsid w:val="008C559B"/>
    <w:rsid w:val="008C6280"/>
    <w:rsid w:val="008C77B5"/>
    <w:rsid w:val="008C79E6"/>
    <w:rsid w:val="008C7CE9"/>
    <w:rsid w:val="008D0DD3"/>
    <w:rsid w:val="008D0F82"/>
    <w:rsid w:val="008D163D"/>
    <w:rsid w:val="008D2960"/>
    <w:rsid w:val="008D2A6B"/>
    <w:rsid w:val="008D31C1"/>
    <w:rsid w:val="008D37EE"/>
    <w:rsid w:val="008D40FF"/>
    <w:rsid w:val="008D4DCA"/>
    <w:rsid w:val="008D51A2"/>
    <w:rsid w:val="008D5917"/>
    <w:rsid w:val="008D59A0"/>
    <w:rsid w:val="008D678F"/>
    <w:rsid w:val="008D6B0F"/>
    <w:rsid w:val="008D6BB0"/>
    <w:rsid w:val="008D6CA9"/>
    <w:rsid w:val="008E0889"/>
    <w:rsid w:val="008E130C"/>
    <w:rsid w:val="008E1764"/>
    <w:rsid w:val="008E1975"/>
    <w:rsid w:val="008E1B27"/>
    <w:rsid w:val="008E1D48"/>
    <w:rsid w:val="008E2CD7"/>
    <w:rsid w:val="008E3272"/>
    <w:rsid w:val="008E3680"/>
    <w:rsid w:val="008E37CE"/>
    <w:rsid w:val="008E3EA7"/>
    <w:rsid w:val="008E3EB4"/>
    <w:rsid w:val="008E4260"/>
    <w:rsid w:val="008E4A1A"/>
    <w:rsid w:val="008E5987"/>
    <w:rsid w:val="008E6484"/>
    <w:rsid w:val="008E6BF0"/>
    <w:rsid w:val="008E7346"/>
    <w:rsid w:val="008E75EB"/>
    <w:rsid w:val="008E7A01"/>
    <w:rsid w:val="008E7BA0"/>
    <w:rsid w:val="008F0906"/>
    <w:rsid w:val="008F0AE4"/>
    <w:rsid w:val="008F121E"/>
    <w:rsid w:val="008F1B82"/>
    <w:rsid w:val="008F2468"/>
    <w:rsid w:val="008F307C"/>
    <w:rsid w:val="008F3498"/>
    <w:rsid w:val="008F4091"/>
    <w:rsid w:val="008F43DA"/>
    <w:rsid w:val="008F547E"/>
    <w:rsid w:val="008F62BD"/>
    <w:rsid w:val="008F70E6"/>
    <w:rsid w:val="008F750C"/>
    <w:rsid w:val="008F7713"/>
    <w:rsid w:val="008F7DF3"/>
    <w:rsid w:val="00900200"/>
    <w:rsid w:val="00900547"/>
    <w:rsid w:val="009007F1"/>
    <w:rsid w:val="00900C93"/>
    <w:rsid w:val="00900E77"/>
    <w:rsid w:val="00901022"/>
    <w:rsid w:val="00901062"/>
    <w:rsid w:val="00901E77"/>
    <w:rsid w:val="0090245B"/>
    <w:rsid w:val="0090312A"/>
    <w:rsid w:val="00903241"/>
    <w:rsid w:val="009046A5"/>
    <w:rsid w:val="009049ED"/>
    <w:rsid w:val="00904B81"/>
    <w:rsid w:val="00905B7F"/>
    <w:rsid w:val="00905C6C"/>
    <w:rsid w:val="00905E43"/>
    <w:rsid w:val="009061D0"/>
    <w:rsid w:val="00906284"/>
    <w:rsid w:val="0090727D"/>
    <w:rsid w:val="00907F8C"/>
    <w:rsid w:val="00910765"/>
    <w:rsid w:val="0091120B"/>
    <w:rsid w:val="009130E9"/>
    <w:rsid w:val="00913600"/>
    <w:rsid w:val="00913FAE"/>
    <w:rsid w:val="00914294"/>
    <w:rsid w:val="00914F37"/>
    <w:rsid w:val="00915BC7"/>
    <w:rsid w:val="00916E0A"/>
    <w:rsid w:val="00917346"/>
    <w:rsid w:val="0091742C"/>
    <w:rsid w:val="00917F67"/>
    <w:rsid w:val="0092017C"/>
    <w:rsid w:val="009202EB"/>
    <w:rsid w:val="00920ED4"/>
    <w:rsid w:val="00921610"/>
    <w:rsid w:val="00921E27"/>
    <w:rsid w:val="00922473"/>
    <w:rsid w:val="009224B1"/>
    <w:rsid w:val="00922E02"/>
    <w:rsid w:val="0092312B"/>
    <w:rsid w:val="009239AB"/>
    <w:rsid w:val="00923A0A"/>
    <w:rsid w:val="00923DE2"/>
    <w:rsid w:val="00924389"/>
    <w:rsid w:val="0092526B"/>
    <w:rsid w:val="0092561B"/>
    <w:rsid w:val="00925851"/>
    <w:rsid w:val="00925C18"/>
    <w:rsid w:val="00925C22"/>
    <w:rsid w:val="0092660F"/>
    <w:rsid w:val="0092706E"/>
    <w:rsid w:val="009270E5"/>
    <w:rsid w:val="00927873"/>
    <w:rsid w:val="00927F09"/>
    <w:rsid w:val="009305F9"/>
    <w:rsid w:val="00930628"/>
    <w:rsid w:val="009313E0"/>
    <w:rsid w:val="00931EAD"/>
    <w:rsid w:val="00932683"/>
    <w:rsid w:val="00933AF5"/>
    <w:rsid w:val="00934F6D"/>
    <w:rsid w:val="00935352"/>
    <w:rsid w:val="00935535"/>
    <w:rsid w:val="0093575D"/>
    <w:rsid w:val="00935B58"/>
    <w:rsid w:val="00935B9A"/>
    <w:rsid w:val="00935C2A"/>
    <w:rsid w:val="00935DB2"/>
    <w:rsid w:val="0093670F"/>
    <w:rsid w:val="009369D3"/>
    <w:rsid w:val="0093767A"/>
    <w:rsid w:val="009379BE"/>
    <w:rsid w:val="009402C9"/>
    <w:rsid w:val="00941422"/>
    <w:rsid w:val="009420CE"/>
    <w:rsid w:val="00942CEE"/>
    <w:rsid w:val="0094341D"/>
    <w:rsid w:val="00943467"/>
    <w:rsid w:val="00943E8F"/>
    <w:rsid w:val="00943FF6"/>
    <w:rsid w:val="0094434E"/>
    <w:rsid w:val="00944420"/>
    <w:rsid w:val="009456C4"/>
    <w:rsid w:val="00946321"/>
    <w:rsid w:val="0094776A"/>
    <w:rsid w:val="00947A99"/>
    <w:rsid w:val="00950471"/>
    <w:rsid w:val="009509A0"/>
    <w:rsid w:val="009511FD"/>
    <w:rsid w:val="00951852"/>
    <w:rsid w:val="009529FE"/>
    <w:rsid w:val="00953690"/>
    <w:rsid w:val="009539F8"/>
    <w:rsid w:val="00953DD9"/>
    <w:rsid w:val="0095439F"/>
    <w:rsid w:val="009545C9"/>
    <w:rsid w:val="00954DB2"/>
    <w:rsid w:val="0095511A"/>
    <w:rsid w:val="00955206"/>
    <w:rsid w:val="00955318"/>
    <w:rsid w:val="0095631F"/>
    <w:rsid w:val="00956332"/>
    <w:rsid w:val="00956570"/>
    <w:rsid w:val="0095666D"/>
    <w:rsid w:val="0096000C"/>
    <w:rsid w:val="00960583"/>
    <w:rsid w:val="00960F13"/>
    <w:rsid w:val="00961858"/>
    <w:rsid w:val="00961E78"/>
    <w:rsid w:val="009620D7"/>
    <w:rsid w:val="0096268C"/>
    <w:rsid w:val="00962A98"/>
    <w:rsid w:val="00962AFF"/>
    <w:rsid w:val="00962E0D"/>
    <w:rsid w:val="00962F03"/>
    <w:rsid w:val="00963257"/>
    <w:rsid w:val="009637A2"/>
    <w:rsid w:val="00963E88"/>
    <w:rsid w:val="00964B6F"/>
    <w:rsid w:val="00965523"/>
    <w:rsid w:val="0096570F"/>
    <w:rsid w:val="00966083"/>
    <w:rsid w:val="0096663F"/>
    <w:rsid w:val="00966677"/>
    <w:rsid w:val="00966A23"/>
    <w:rsid w:val="00966CD3"/>
    <w:rsid w:val="0096710C"/>
    <w:rsid w:val="009679B1"/>
    <w:rsid w:val="00967F7B"/>
    <w:rsid w:val="0097036C"/>
    <w:rsid w:val="00970446"/>
    <w:rsid w:val="00970716"/>
    <w:rsid w:val="009714E3"/>
    <w:rsid w:val="00971839"/>
    <w:rsid w:val="00971A70"/>
    <w:rsid w:val="009721B3"/>
    <w:rsid w:val="00972B0F"/>
    <w:rsid w:val="00972CB0"/>
    <w:rsid w:val="00972E69"/>
    <w:rsid w:val="00973657"/>
    <w:rsid w:val="00973969"/>
    <w:rsid w:val="00973F0F"/>
    <w:rsid w:val="00973FA3"/>
    <w:rsid w:val="009740EB"/>
    <w:rsid w:val="00974295"/>
    <w:rsid w:val="009742B4"/>
    <w:rsid w:val="00974DF7"/>
    <w:rsid w:val="00975E4A"/>
    <w:rsid w:val="00976D06"/>
    <w:rsid w:val="00976D92"/>
    <w:rsid w:val="00976DE0"/>
    <w:rsid w:val="00977584"/>
    <w:rsid w:val="009776D4"/>
    <w:rsid w:val="00977BBE"/>
    <w:rsid w:val="00977FE4"/>
    <w:rsid w:val="00980192"/>
    <w:rsid w:val="00980B4A"/>
    <w:rsid w:val="009814B8"/>
    <w:rsid w:val="009818CC"/>
    <w:rsid w:val="00983740"/>
    <w:rsid w:val="0098380A"/>
    <w:rsid w:val="0098450A"/>
    <w:rsid w:val="00984DC9"/>
    <w:rsid w:val="009860DC"/>
    <w:rsid w:val="009861AB"/>
    <w:rsid w:val="009865B6"/>
    <w:rsid w:val="009875F6"/>
    <w:rsid w:val="009876AC"/>
    <w:rsid w:val="00990A6B"/>
    <w:rsid w:val="00990DC5"/>
    <w:rsid w:val="009919E2"/>
    <w:rsid w:val="00991CF5"/>
    <w:rsid w:val="00992516"/>
    <w:rsid w:val="00992635"/>
    <w:rsid w:val="0099263A"/>
    <w:rsid w:val="009932DB"/>
    <w:rsid w:val="009933E3"/>
    <w:rsid w:val="0099349D"/>
    <w:rsid w:val="00993755"/>
    <w:rsid w:val="0099376A"/>
    <w:rsid w:val="009941DC"/>
    <w:rsid w:val="00995934"/>
    <w:rsid w:val="00996E0C"/>
    <w:rsid w:val="009976E1"/>
    <w:rsid w:val="0099775F"/>
    <w:rsid w:val="009A00CA"/>
    <w:rsid w:val="009A013B"/>
    <w:rsid w:val="009A0B42"/>
    <w:rsid w:val="009A10BE"/>
    <w:rsid w:val="009A1DCC"/>
    <w:rsid w:val="009A1DD9"/>
    <w:rsid w:val="009A2483"/>
    <w:rsid w:val="009A3434"/>
    <w:rsid w:val="009A361F"/>
    <w:rsid w:val="009A3745"/>
    <w:rsid w:val="009A3D84"/>
    <w:rsid w:val="009A410D"/>
    <w:rsid w:val="009A412A"/>
    <w:rsid w:val="009A45D6"/>
    <w:rsid w:val="009A5689"/>
    <w:rsid w:val="009A5F2A"/>
    <w:rsid w:val="009A5F84"/>
    <w:rsid w:val="009A609A"/>
    <w:rsid w:val="009A6CE1"/>
    <w:rsid w:val="009A714C"/>
    <w:rsid w:val="009A7B68"/>
    <w:rsid w:val="009B00B0"/>
    <w:rsid w:val="009B0AF1"/>
    <w:rsid w:val="009B0B14"/>
    <w:rsid w:val="009B1775"/>
    <w:rsid w:val="009B1962"/>
    <w:rsid w:val="009B1E30"/>
    <w:rsid w:val="009B209B"/>
    <w:rsid w:val="009B3CFA"/>
    <w:rsid w:val="009B495B"/>
    <w:rsid w:val="009B4ACE"/>
    <w:rsid w:val="009B4AE7"/>
    <w:rsid w:val="009B51F9"/>
    <w:rsid w:val="009B5B0A"/>
    <w:rsid w:val="009B64C8"/>
    <w:rsid w:val="009B6759"/>
    <w:rsid w:val="009B751D"/>
    <w:rsid w:val="009B7821"/>
    <w:rsid w:val="009B7CF5"/>
    <w:rsid w:val="009C0C19"/>
    <w:rsid w:val="009C1106"/>
    <w:rsid w:val="009C1930"/>
    <w:rsid w:val="009C367A"/>
    <w:rsid w:val="009C391D"/>
    <w:rsid w:val="009C3C6D"/>
    <w:rsid w:val="009C4192"/>
    <w:rsid w:val="009C53F5"/>
    <w:rsid w:val="009C5780"/>
    <w:rsid w:val="009C578F"/>
    <w:rsid w:val="009C695F"/>
    <w:rsid w:val="009C69A0"/>
    <w:rsid w:val="009C69E2"/>
    <w:rsid w:val="009C7157"/>
    <w:rsid w:val="009C732B"/>
    <w:rsid w:val="009D01B0"/>
    <w:rsid w:val="009D06AD"/>
    <w:rsid w:val="009D0A10"/>
    <w:rsid w:val="009D0A59"/>
    <w:rsid w:val="009D0C1B"/>
    <w:rsid w:val="009D0CE2"/>
    <w:rsid w:val="009D2450"/>
    <w:rsid w:val="009D320B"/>
    <w:rsid w:val="009D34C2"/>
    <w:rsid w:val="009D3DF6"/>
    <w:rsid w:val="009D40AC"/>
    <w:rsid w:val="009D42A8"/>
    <w:rsid w:val="009D4F61"/>
    <w:rsid w:val="009D4FF3"/>
    <w:rsid w:val="009D586B"/>
    <w:rsid w:val="009D625D"/>
    <w:rsid w:val="009D661C"/>
    <w:rsid w:val="009D7134"/>
    <w:rsid w:val="009E0C89"/>
    <w:rsid w:val="009E12FD"/>
    <w:rsid w:val="009E1876"/>
    <w:rsid w:val="009E1D73"/>
    <w:rsid w:val="009E283F"/>
    <w:rsid w:val="009E28FB"/>
    <w:rsid w:val="009E387E"/>
    <w:rsid w:val="009E3B87"/>
    <w:rsid w:val="009E40C0"/>
    <w:rsid w:val="009E5DA6"/>
    <w:rsid w:val="009E6034"/>
    <w:rsid w:val="009E6642"/>
    <w:rsid w:val="009E6FF8"/>
    <w:rsid w:val="009E75D7"/>
    <w:rsid w:val="009E7CBF"/>
    <w:rsid w:val="009F0BC0"/>
    <w:rsid w:val="009F1212"/>
    <w:rsid w:val="009F1947"/>
    <w:rsid w:val="009F3718"/>
    <w:rsid w:val="009F4005"/>
    <w:rsid w:val="009F4162"/>
    <w:rsid w:val="009F50C3"/>
    <w:rsid w:val="009F5A69"/>
    <w:rsid w:val="009F5BC9"/>
    <w:rsid w:val="009F5E12"/>
    <w:rsid w:val="009F6076"/>
    <w:rsid w:val="009F6570"/>
    <w:rsid w:val="009F76AA"/>
    <w:rsid w:val="00A0041E"/>
    <w:rsid w:val="00A0092B"/>
    <w:rsid w:val="00A015F8"/>
    <w:rsid w:val="00A01914"/>
    <w:rsid w:val="00A02DCE"/>
    <w:rsid w:val="00A030F8"/>
    <w:rsid w:val="00A0413C"/>
    <w:rsid w:val="00A04DB3"/>
    <w:rsid w:val="00A062AC"/>
    <w:rsid w:val="00A0782B"/>
    <w:rsid w:val="00A10672"/>
    <w:rsid w:val="00A1088E"/>
    <w:rsid w:val="00A10B66"/>
    <w:rsid w:val="00A116AF"/>
    <w:rsid w:val="00A11FF5"/>
    <w:rsid w:val="00A12C0E"/>
    <w:rsid w:val="00A13589"/>
    <w:rsid w:val="00A146DA"/>
    <w:rsid w:val="00A14B43"/>
    <w:rsid w:val="00A14C99"/>
    <w:rsid w:val="00A1528E"/>
    <w:rsid w:val="00A152CC"/>
    <w:rsid w:val="00A15C10"/>
    <w:rsid w:val="00A16C5D"/>
    <w:rsid w:val="00A16D5C"/>
    <w:rsid w:val="00A17404"/>
    <w:rsid w:val="00A174D7"/>
    <w:rsid w:val="00A17885"/>
    <w:rsid w:val="00A1795E"/>
    <w:rsid w:val="00A212C2"/>
    <w:rsid w:val="00A214EF"/>
    <w:rsid w:val="00A21FEC"/>
    <w:rsid w:val="00A23268"/>
    <w:rsid w:val="00A23376"/>
    <w:rsid w:val="00A24486"/>
    <w:rsid w:val="00A27037"/>
    <w:rsid w:val="00A27238"/>
    <w:rsid w:val="00A27618"/>
    <w:rsid w:val="00A277A2"/>
    <w:rsid w:val="00A3095B"/>
    <w:rsid w:val="00A312D0"/>
    <w:rsid w:val="00A31355"/>
    <w:rsid w:val="00A31856"/>
    <w:rsid w:val="00A31A96"/>
    <w:rsid w:val="00A321A3"/>
    <w:rsid w:val="00A32351"/>
    <w:rsid w:val="00A338F3"/>
    <w:rsid w:val="00A33987"/>
    <w:rsid w:val="00A344AB"/>
    <w:rsid w:val="00A352B2"/>
    <w:rsid w:val="00A353E8"/>
    <w:rsid w:val="00A355B2"/>
    <w:rsid w:val="00A358EB"/>
    <w:rsid w:val="00A35C9C"/>
    <w:rsid w:val="00A35F20"/>
    <w:rsid w:val="00A36195"/>
    <w:rsid w:val="00A365A3"/>
    <w:rsid w:val="00A37AA7"/>
    <w:rsid w:val="00A401DB"/>
    <w:rsid w:val="00A40549"/>
    <w:rsid w:val="00A405E7"/>
    <w:rsid w:val="00A40DE7"/>
    <w:rsid w:val="00A4272A"/>
    <w:rsid w:val="00A428B1"/>
    <w:rsid w:val="00A42D9E"/>
    <w:rsid w:val="00A42EFF"/>
    <w:rsid w:val="00A43DE3"/>
    <w:rsid w:val="00A441AE"/>
    <w:rsid w:val="00A45390"/>
    <w:rsid w:val="00A4602E"/>
    <w:rsid w:val="00A46AFE"/>
    <w:rsid w:val="00A47B4D"/>
    <w:rsid w:val="00A50733"/>
    <w:rsid w:val="00A50C07"/>
    <w:rsid w:val="00A5134D"/>
    <w:rsid w:val="00A515AF"/>
    <w:rsid w:val="00A52981"/>
    <w:rsid w:val="00A53176"/>
    <w:rsid w:val="00A55A5C"/>
    <w:rsid w:val="00A5604A"/>
    <w:rsid w:val="00A56265"/>
    <w:rsid w:val="00A6090F"/>
    <w:rsid w:val="00A618C6"/>
    <w:rsid w:val="00A6375F"/>
    <w:rsid w:val="00A63A39"/>
    <w:rsid w:val="00A6413D"/>
    <w:rsid w:val="00A6538B"/>
    <w:rsid w:val="00A65A39"/>
    <w:rsid w:val="00A65AC3"/>
    <w:rsid w:val="00A65E95"/>
    <w:rsid w:val="00A6614A"/>
    <w:rsid w:val="00A665FF"/>
    <w:rsid w:val="00A667A5"/>
    <w:rsid w:val="00A667F1"/>
    <w:rsid w:val="00A66C64"/>
    <w:rsid w:val="00A6738A"/>
    <w:rsid w:val="00A67961"/>
    <w:rsid w:val="00A67C7E"/>
    <w:rsid w:val="00A67CC3"/>
    <w:rsid w:val="00A70025"/>
    <w:rsid w:val="00A7102E"/>
    <w:rsid w:val="00A71770"/>
    <w:rsid w:val="00A71B06"/>
    <w:rsid w:val="00A71C5F"/>
    <w:rsid w:val="00A72760"/>
    <w:rsid w:val="00A73328"/>
    <w:rsid w:val="00A75373"/>
    <w:rsid w:val="00A754B9"/>
    <w:rsid w:val="00A75BA4"/>
    <w:rsid w:val="00A76D87"/>
    <w:rsid w:val="00A76DB9"/>
    <w:rsid w:val="00A77031"/>
    <w:rsid w:val="00A773D0"/>
    <w:rsid w:val="00A77A13"/>
    <w:rsid w:val="00A80812"/>
    <w:rsid w:val="00A80E98"/>
    <w:rsid w:val="00A81278"/>
    <w:rsid w:val="00A814F3"/>
    <w:rsid w:val="00A83B50"/>
    <w:rsid w:val="00A8434E"/>
    <w:rsid w:val="00A847F3"/>
    <w:rsid w:val="00A852DA"/>
    <w:rsid w:val="00A859FA"/>
    <w:rsid w:val="00A85D8C"/>
    <w:rsid w:val="00A85E45"/>
    <w:rsid w:val="00A8777D"/>
    <w:rsid w:val="00A87F11"/>
    <w:rsid w:val="00A901B2"/>
    <w:rsid w:val="00A9043C"/>
    <w:rsid w:val="00A91DEF"/>
    <w:rsid w:val="00A92783"/>
    <w:rsid w:val="00A9293D"/>
    <w:rsid w:val="00A936B0"/>
    <w:rsid w:val="00A936B8"/>
    <w:rsid w:val="00A93988"/>
    <w:rsid w:val="00A93E23"/>
    <w:rsid w:val="00A94868"/>
    <w:rsid w:val="00A95830"/>
    <w:rsid w:val="00A95B6F"/>
    <w:rsid w:val="00A9636A"/>
    <w:rsid w:val="00A96436"/>
    <w:rsid w:val="00A96617"/>
    <w:rsid w:val="00A97248"/>
    <w:rsid w:val="00A97335"/>
    <w:rsid w:val="00A9780D"/>
    <w:rsid w:val="00A97F74"/>
    <w:rsid w:val="00AA020F"/>
    <w:rsid w:val="00AA1B07"/>
    <w:rsid w:val="00AA2233"/>
    <w:rsid w:val="00AA2A99"/>
    <w:rsid w:val="00AA320D"/>
    <w:rsid w:val="00AA5060"/>
    <w:rsid w:val="00AA577E"/>
    <w:rsid w:val="00AA5C5A"/>
    <w:rsid w:val="00AA5D22"/>
    <w:rsid w:val="00AA6B2F"/>
    <w:rsid w:val="00AA6E7F"/>
    <w:rsid w:val="00AB04D6"/>
    <w:rsid w:val="00AB09E3"/>
    <w:rsid w:val="00AB0C46"/>
    <w:rsid w:val="00AB1FEF"/>
    <w:rsid w:val="00AB2275"/>
    <w:rsid w:val="00AB28F7"/>
    <w:rsid w:val="00AB2A71"/>
    <w:rsid w:val="00AB3635"/>
    <w:rsid w:val="00AB40B9"/>
    <w:rsid w:val="00AB45C2"/>
    <w:rsid w:val="00AB4CF3"/>
    <w:rsid w:val="00AB4EB1"/>
    <w:rsid w:val="00AB54BA"/>
    <w:rsid w:val="00AB6702"/>
    <w:rsid w:val="00AB6C81"/>
    <w:rsid w:val="00AC1171"/>
    <w:rsid w:val="00AC1189"/>
    <w:rsid w:val="00AC1196"/>
    <w:rsid w:val="00AC1D6F"/>
    <w:rsid w:val="00AC2162"/>
    <w:rsid w:val="00AC22DD"/>
    <w:rsid w:val="00AC28B6"/>
    <w:rsid w:val="00AC2F64"/>
    <w:rsid w:val="00AC337C"/>
    <w:rsid w:val="00AC3420"/>
    <w:rsid w:val="00AC39D7"/>
    <w:rsid w:val="00AC3DA8"/>
    <w:rsid w:val="00AC4905"/>
    <w:rsid w:val="00AC496B"/>
    <w:rsid w:val="00AC58D3"/>
    <w:rsid w:val="00AC60EE"/>
    <w:rsid w:val="00AD043A"/>
    <w:rsid w:val="00AD2192"/>
    <w:rsid w:val="00AD28FB"/>
    <w:rsid w:val="00AD2C20"/>
    <w:rsid w:val="00AD3182"/>
    <w:rsid w:val="00AD32ED"/>
    <w:rsid w:val="00AD4490"/>
    <w:rsid w:val="00AD4651"/>
    <w:rsid w:val="00AD49A6"/>
    <w:rsid w:val="00AD4CCB"/>
    <w:rsid w:val="00AD5047"/>
    <w:rsid w:val="00AD5199"/>
    <w:rsid w:val="00AD51E3"/>
    <w:rsid w:val="00AD7079"/>
    <w:rsid w:val="00AD74B3"/>
    <w:rsid w:val="00AD7E7A"/>
    <w:rsid w:val="00AD7FC1"/>
    <w:rsid w:val="00AE0538"/>
    <w:rsid w:val="00AE0E1E"/>
    <w:rsid w:val="00AE1D2E"/>
    <w:rsid w:val="00AE2157"/>
    <w:rsid w:val="00AE2765"/>
    <w:rsid w:val="00AE28EE"/>
    <w:rsid w:val="00AE2BA3"/>
    <w:rsid w:val="00AE2C5D"/>
    <w:rsid w:val="00AE30E2"/>
    <w:rsid w:val="00AE35F0"/>
    <w:rsid w:val="00AE3B79"/>
    <w:rsid w:val="00AE4268"/>
    <w:rsid w:val="00AE43AC"/>
    <w:rsid w:val="00AE4684"/>
    <w:rsid w:val="00AE46C3"/>
    <w:rsid w:val="00AE4CF7"/>
    <w:rsid w:val="00AE50B6"/>
    <w:rsid w:val="00AE5CF5"/>
    <w:rsid w:val="00AE5EF1"/>
    <w:rsid w:val="00AE6943"/>
    <w:rsid w:val="00AE7910"/>
    <w:rsid w:val="00AF005C"/>
    <w:rsid w:val="00AF0A2C"/>
    <w:rsid w:val="00AF0C22"/>
    <w:rsid w:val="00AF0F56"/>
    <w:rsid w:val="00AF0FA1"/>
    <w:rsid w:val="00AF1ACA"/>
    <w:rsid w:val="00AF1DE1"/>
    <w:rsid w:val="00AF3792"/>
    <w:rsid w:val="00AF3B3D"/>
    <w:rsid w:val="00AF3F68"/>
    <w:rsid w:val="00AF4312"/>
    <w:rsid w:val="00AF45B4"/>
    <w:rsid w:val="00AF4C14"/>
    <w:rsid w:val="00AF5347"/>
    <w:rsid w:val="00AF5DE1"/>
    <w:rsid w:val="00AF5EE6"/>
    <w:rsid w:val="00AF64E3"/>
    <w:rsid w:val="00AF67B9"/>
    <w:rsid w:val="00AF688C"/>
    <w:rsid w:val="00AF6966"/>
    <w:rsid w:val="00AF6C6E"/>
    <w:rsid w:val="00AF700D"/>
    <w:rsid w:val="00AF7585"/>
    <w:rsid w:val="00B0031D"/>
    <w:rsid w:val="00B0090A"/>
    <w:rsid w:val="00B0212F"/>
    <w:rsid w:val="00B0238D"/>
    <w:rsid w:val="00B02848"/>
    <w:rsid w:val="00B02A34"/>
    <w:rsid w:val="00B02E2B"/>
    <w:rsid w:val="00B02EEE"/>
    <w:rsid w:val="00B03321"/>
    <w:rsid w:val="00B03B23"/>
    <w:rsid w:val="00B0436D"/>
    <w:rsid w:val="00B043FF"/>
    <w:rsid w:val="00B0492D"/>
    <w:rsid w:val="00B06C57"/>
    <w:rsid w:val="00B06F5C"/>
    <w:rsid w:val="00B06FE8"/>
    <w:rsid w:val="00B07691"/>
    <w:rsid w:val="00B07CD3"/>
    <w:rsid w:val="00B11825"/>
    <w:rsid w:val="00B118ED"/>
    <w:rsid w:val="00B133AF"/>
    <w:rsid w:val="00B13511"/>
    <w:rsid w:val="00B135BF"/>
    <w:rsid w:val="00B136CE"/>
    <w:rsid w:val="00B14A41"/>
    <w:rsid w:val="00B164C9"/>
    <w:rsid w:val="00B20970"/>
    <w:rsid w:val="00B22778"/>
    <w:rsid w:val="00B22A44"/>
    <w:rsid w:val="00B23652"/>
    <w:rsid w:val="00B23C0E"/>
    <w:rsid w:val="00B244E1"/>
    <w:rsid w:val="00B246C8"/>
    <w:rsid w:val="00B25419"/>
    <w:rsid w:val="00B25875"/>
    <w:rsid w:val="00B25E2C"/>
    <w:rsid w:val="00B26087"/>
    <w:rsid w:val="00B26314"/>
    <w:rsid w:val="00B26AF6"/>
    <w:rsid w:val="00B30626"/>
    <w:rsid w:val="00B30749"/>
    <w:rsid w:val="00B31507"/>
    <w:rsid w:val="00B31568"/>
    <w:rsid w:val="00B3203B"/>
    <w:rsid w:val="00B32710"/>
    <w:rsid w:val="00B32A68"/>
    <w:rsid w:val="00B335C0"/>
    <w:rsid w:val="00B33B7E"/>
    <w:rsid w:val="00B34128"/>
    <w:rsid w:val="00B34210"/>
    <w:rsid w:val="00B3452D"/>
    <w:rsid w:val="00B3458F"/>
    <w:rsid w:val="00B345F8"/>
    <w:rsid w:val="00B3480B"/>
    <w:rsid w:val="00B34DC7"/>
    <w:rsid w:val="00B35C30"/>
    <w:rsid w:val="00B360A0"/>
    <w:rsid w:val="00B360E1"/>
    <w:rsid w:val="00B36AFE"/>
    <w:rsid w:val="00B401B3"/>
    <w:rsid w:val="00B40856"/>
    <w:rsid w:val="00B4095F"/>
    <w:rsid w:val="00B40C6E"/>
    <w:rsid w:val="00B4196D"/>
    <w:rsid w:val="00B41D48"/>
    <w:rsid w:val="00B420E2"/>
    <w:rsid w:val="00B424B8"/>
    <w:rsid w:val="00B428B7"/>
    <w:rsid w:val="00B44648"/>
    <w:rsid w:val="00B44DCD"/>
    <w:rsid w:val="00B453EE"/>
    <w:rsid w:val="00B459A0"/>
    <w:rsid w:val="00B4731D"/>
    <w:rsid w:val="00B478FD"/>
    <w:rsid w:val="00B47C32"/>
    <w:rsid w:val="00B50045"/>
    <w:rsid w:val="00B50679"/>
    <w:rsid w:val="00B52C02"/>
    <w:rsid w:val="00B53A04"/>
    <w:rsid w:val="00B53FA5"/>
    <w:rsid w:val="00B542C0"/>
    <w:rsid w:val="00B54BB5"/>
    <w:rsid w:val="00B55395"/>
    <w:rsid w:val="00B5577B"/>
    <w:rsid w:val="00B55A07"/>
    <w:rsid w:val="00B56293"/>
    <w:rsid w:val="00B565CF"/>
    <w:rsid w:val="00B56AC4"/>
    <w:rsid w:val="00B56BD4"/>
    <w:rsid w:val="00B56C2C"/>
    <w:rsid w:val="00B6067A"/>
    <w:rsid w:val="00B60775"/>
    <w:rsid w:val="00B60897"/>
    <w:rsid w:val="00B6171E"/>
    <w:rsid w:val="00B6245D"/>
    <w:rsid w:val="00B635B4"/>
    <w:rsid w:val="00B64257"/>
    <w:rsid w:val="00B64338"/>
    <w:rsid w:val="00B643D6"/>
    <w:rsid w:val="00B6442A"/>
    <w:rsid w:val="00B64909"/>
    <w:rsid w:val="00B6569F"/>
    <w:rsid w:val="00B66355"/>
    <w:rsid w:val="00B66378"/>
    <w:rsid w:val="00B66555"/>
    <w:rsid w:val="00B665E8"/>
    <w:rsid w:val="00B66898"/>
    <w:rsid w:val="00B6717A"/>
    <w:rsid w:val="00B67334"/>
    <w:rsid w:val="00B6775A"/>
    <w:rsid w:val="00B67767"/>
    <w:rsid w:val="00B705E8"/>
    <w:rsid w:val="00B70615"/>
    <w:rsid w:val="00B70840"/>
    <w:rsid w:val="00B71801"/>
    <w:rsid w:val="00B72FE1"/>
    <w:rsid w:val="00B73A9F"/>
    <w:rsid w:val="00B73D80"/>
    <w:rsid w:val="00B746AF"/>
    <w:rsid w:val="00B74B0C"/>
    <w:rsid w:val="00B7531F"/>
    <w:rsid w:val="00B758BA"/>
    <w:rsid w:val="00B759E8"/>
    <w:rsid w:val="00B76087"/>
    <w:rsid w:val="00B766A6"/>
    <w:rsid w:val="00B7715B"/>
    <w:rsid w:val="00B777EF"/>
    <w:rsid w:val="00B800A7"/>
    <w:rsid w:val="00B8014F"/>
    <w:rsid w:val="00B804EB"/>
    <w:rsid w:val="00B80948"/>
    <w:rsid w:val="00B80A6B"/>
    <w:rsid w:val="00B80AF6"/>
    <w:rsid w:val="00B822C8"/>
    <w:rsid w:val="00B83863"/>
    <w:rsid w:val="00B83C0C"/>
    <w:rsid w:val="00B84BEA"/>
    <w:rsid w:val="00B8504C"/>
    <w:rsid w:val="00B850F1"/>
    <w:rsid w:val="00B85284"/>
    <w:rsid w:val="00B85656"/>
    <w:rsid w:val="00B85D7E"/>
    <w:rsid w:val="00B85EE9"/>
    <w:rsid w:val="00B864C8"/>
    <w:rsid w:val="00B86DAF"/>
    <w:rsid w:val="00B870C3"/>
    <w:rsid w:val="00B87639"/>
    <w:rsid w:val="00B87B51"/>
    <w:rsid w:val="00B87D56"/>
    <w:rsid w:val="00B904A0"/>
    <w:rsid w:val="00B90833"/>
    <w:rsid w:val="00B90BA2"/>
    <w:rsid w:val="00B90DD1"/>
    <w:rsid w:val="00B91005"/>
    <w:rsid w:val="00B913D5"/>
    <w:rsid w:val="00B924F4"/>
    <w:rsid w:val="00B926BF"/>
    <w:rsid w:val="00B93AB2"/>
    <w:rsid w:val="00B95058"/>
    <w:rsid w:val="00B96065"/>
    <w:rsid w:val="00B961D0"/>
    <w:rsid w:val="00B969C7"/>
    <w:rsid w:val="00B972F7"/>
    <w:rsid w:val="00BA067A"/>
    <w:rsid w:val="00BA0EBA"/>
    <w:rsid w:val="00BA1292"/>
    <w:rsid w:val="00BA1FDB"/>
    <w:rsid w:val="00BA24EA"/>
    <w:rsid w:val="00BA2CB5"/>
    <w:rsid w:val="00BA2FC6"/>
    <w:rsid w:val="00BA3844"/>
    <w:rsid w:val="00BA5111"/>
    <w:rsid w:val="00BA627B"/>
    <w:rsid w:val="00BA6297"/>
    <w:rsid w:val="00BA6842"/>
    <w:rsid w:val="00BA6BCE"/>
    <w:rsid w:val="00BB0E8C"/>
    <w:rsid w:val="00BB195C"/>
    <w:rsid w:val="00BB46B7"/>
    <w:rsid w:val="00BB526C"/>
    <w:rsid w:val="00BB57B4"/>
    <w:rsid w:val="00BB62B4"/>
    <w:rsid w:val="00BB6788"/>
    <w:rsid w:val="00BB6BED"/>
    <w:rsid w:val="00BB6C3A"/>
    <w:rsid w:val="00BB7440"/>
    <w:rsid w:val="00BC04DA"/>
    <w:rsid w:val="00BC0928"/>
    <w:rsid w:val="00BC09E7"/>
    <w:rsid w:val="00BC0D8A"/>
    <w:rsid w:val="00BC122C"/>
    <w:rsid w:val="00BC16B5"/>
    <w:rsid w:val="00BC20F1"/>
    <w:rsid w:val="00BC2102"/>
    <w:rsid w:val="00BC39C0"/>
    <w:rsid w:val="00BC45A8"/>
    <w:rsid w:val="00BC5CEA"/>
    <w:rsid w:val="00BC6162"/>
    <w:rsid w:val="00BC6E5E"/>
    <w:rsid w:val="00BC78AF"/>
    <w:rsid w:val="00BD1E10"/>
    <w:rsid w:val="00BD2044"/>
    <w:rsid w:val="00BD265A"/>
    <w:rsid w:val="00BD27D6"/>
    <w:rsid w:val="00BD3146"/>
    <w:rsid w:val="00BD37DF"/>
    <w:rsid w:val="00BD41C0"/>
    <w:rsid w:val="00BD44A9"/>
    <w:rsid w:val="00BD44EE"/>
    <w:rsid w:val="00BD481D"/>
    <w:rsid w:val="00BD676B"/>
    <w:rsid w:val="00BD68B2"/>
    <w:rsid w:val="00BD6D3C"/>
    <w:rsid w:val="00BD6D57"/>
    <w:rsid w:val="00BD75E4"/>
    <w:rsid w:val="00BD79E2"/>
    <w:rsid w:val="00BD7C9D"/>
    <w:rsid w:val="00BE01E0"/>
    <w:rsid w:val="00BE029D"/>
    <w:rsid w:val="00BE0390"/>
    <w:rsid w:val="00BE1220"/>
    <w:rsid w:val="00BE15A7"/>
    <w:rsid w:val="00BE18F6"/>
    <w:rsid w:val="00BE19FD"/>
    <w:rsid w:val="00BE1E01"/>
    <w:rsid w:val="00BE2944"/>
    <w:rsid w:val="00BE2FCC"/>
    <w:rsid w:val="00BE3580"/>
    <w:rsid w:val="00BE377C"/>
    <w:rsid w:val="00BE47CB"/>
    <w:rsid w:val="00BE4B79"/>
    <w:rsid w:val="00BE4E66"/>
    <w:rsid w:val="00BE55E5"/>
    <w:rsid w:val="00BE749D"/>
    <w:rsid w:val="00BF1546"/>
    <w:rsid w:val="00BF20D8"/>
    <w:rsid w:val="00BF46BA"/>
    <w:rsid w:val="00BF48A0"/>
    <w:rsid w:val="00BF49F0"/>
    <w:rsid w:val="00BF4CB2"/>
    <w:rsid w:val="00BF4E77"/>
    <w:rsid w:val="00BF50CB"/>
    <w:rsid w:val="00BF5931"/>
    <w:rsid w:val="00BF5E80"/>
    <w:rsid w:val="00BF6136"/>
    <w:rsid w:val="00BF76D6"/>
    <w:rsid w:val="00BF7968"/>
    <w:rsid w:val="00C00597"/>
    <w:rsid w:val="00C00D92"/>
    <w:rsid w:val="00C00E74"/>
    <w:rsid w:val="00C0113E"/>
    <w:rsid w:val="00C016EF"/>
    <w:rsid w:val="00C01948"/>
    <w:rsid w:val="00C026B2"/>
    <w:rsid w:val="00C035CC"/>
    <w:rsid w:val="00C0393A"/>
    <w:rsid w:val="00C03C57"/>
    <w:rsid w:val="00C0426E"/>
    <w:rsid w:val="00C0453E"/>
    <w:rsid w:val="00C046B4"/>
    <w:rsid w:val="00C04E23"/>
    <w:rsid w:val="00C05826"/>
    <w:rsid w:val="00C05B4B"/>
    <w:rsid w:val="00C05C42"/>
    <w:rsid w:val="00C05E4E"/>
    <w:rsid w:val="00C06A7E"/>
    <w:rsid w:val="00C10377"/>
    <w:rsid w:val="00C1078B"/>
    <w:rsid w:val="00C112A7"/>
    <w:rsid w:val="00C11BBF"/>
    <w:rsid w:val="00C12740"/>
    <w:rsid w:val="00C13B00"/>
    <w:rsid w:val="00C13D44"/>
    <w:rsid w:val="00C14789"/>
    <w:rsid w:val="00C158C2"/>
    <w:rsid w:val="00C1644C"/>
    <w:rsid w:val="00C17672"/>
    <w:rsid w:val="00C177DC"/>
    <w:rsid w:val="00C17FC7"/>
    <w:rsid w:val="00C20071"/>
    <w:rsid w:val="00C20195"/>
    <w:rsid w:val="00C202E9"/>
    <w:rsid w:val="00C20CCA"/>
    <w:rsid w:val="00C225AB"/>
    <w:rsid w:val="00C22AAB"/>
    <w:rsid w:val="00C22E3D"/>
    <w:rsid w:val="00C23EDF"/>
    <w:rsid w:val="00C240DA"/>
    <w:rsid w:val="00C242CF"/>
    <w:rsid w:val="00C24677"/>
    <w:rsid w:val="00C248C3"/>
    <w:rsid w:val="00C2619E"/>
    <w:rsid w:val="00C30302"/>
    <w:rsid w:val="00C30CD1"/>
    <w:rsid w:val="00C30E07"/>
    <w:rsid w:val="00C30E3E"/>
    <w:rsid w:val="00C30F15"/>
    <w:rsid w:val="00C31F88"/>
    <w:rsid w:val="00C320EF"/>
    <w:rsid w:val="00C325E5"/>
    <w:rsid w:val="00C32AA1"/>
    <w:rsid w:val="00C33878"/>
    <w:rsid w:val="00C34EAD"/>
    <w:rsid w:val="00C356A6"/>
    <w:rsid w:val="00C36DCF"/>
    <w:rsid w:val="00C36ED6"/>
    <w:rsid w:val="00C40388"/>
    <w:rsid w:val="00C41FA7"/>
    <w:rsid w:val="00C4242E"/>
    <w:rsid w:val="00C42982"/>
    <w:rsid w:val="00C42BD1"/>
    <w:rsid w:val="00C42DA7"/>
    <w:rsid w:val="00C4327F"/>
    <w:rsid w:val="00C4429E"/>
    <w:rsid w:val="00C45C07"/>
    <w:rsid w:val="00C4635F"/>
    <w:rsid w:val="00C4686C"/>
    <w:rsid w:val="00C47AA4"/>
    <w:rsid w:val="00C47EF5"/>
    <w:rsid w:val="00C507FD"/>
    <w:rsid w:val="00C50E1C"/>
    <w:rsid w:val="00C512D3"/>
    <w:rsid w:val="00C51348"/>
    <w:rsid w:val="00C5167F"/>
    <w:rsid w:val="00C51CC2"/>
    <w:rsid w:val="00C52D40"/>
    <w:rsid w:val="00C52F09"/>
    <w:rsid w:val="00C52F80"/>
    <w:rsid w:val="00C52FFC"/>
    <w:rsid w:val="00C535D5"/>
    <w:rsid w:val="00C53D5A"/>
    <w:rsid w:val="00C5428C"/>
    <w:rsid w:val="00C549C8"/>
    <w:rsid w:val="00C55468"/>
    <w:rsid w:val="00C557F7"/>
    <w:rsid w:val="00C560A3"/>
    <w:rsid w:val="00C5678A"/>
    <w:rsid w:val="00C56983"/>
    <w:rsid w:val="00C56999"/>
    <w:rsid w:val="00C60121"/>
    <w:rsid w:val="00C605C4"/>
    <w:rsid w:val="00C60E45"/>
    <w:rsid w:val="00C62D8C"/>
    <w:rsid w:val="00C63103"/>
    <w:rsid w:val="00C63B19"/>
    <w:rsid w:val="00C63DFA"/>
    <w:rsid w:val="00C646A0"/>
    <w:rsid w:val="00C64B3B"/>
    <w:rsid w:val="00C64BB3"/>
    <w:rsid w:val="00C64EAF"/>
    <w:rsid w:val="00C6550F"/>
    <w:rsid w:val="00C656D4"/>
    <w:rsid w:val="00C65706"/>
    <w:rsid w:val="00C65BFA"/>
    <w:rsid w:val="00C65EDB"/>
    <w:rsid w:val="00C66101"/>
    <w:rsid w:val="00C66718"/>
    <w:rsid w:val="00C6679E"/>
    <w:rsid w:val="00C667C1"/>
    <w:rsid w:val="00C668F5"/>
    <w:rsid w:val="00C670CC"/>
    <w:rsid w:val="00C70501"/>
    <w:rsid w:val="00C70CF0"/>
    <w:rsid w:val="00C70D58"/>
    <w:rsid w:val="00C70E11"/>
    <w:rsid w:val="00C72C5C"/>
    <w:rsid w:val="00C743DF"/>
    <w:rsid w:val="00C74BAC"/>
    <w:rsid w:val="00C74C4C"/>
    <w:rsid w:val="00C756EB"/>
    <w:rsid w:val="00C75909"/>
    <w:rsid w:val="00C75BE4"/>
    <w:rsid w:val="00C76AB7"/>
    <w:rsid w:val="00C76EDE"/>
    <w:rsid w:val="00C770C1"/>
    <w:rsid w:val="00C7758F"/>
    <w:rsid w:val="00C8030B"/>
    <w:rsid w:val="00C80C26"/>
    <w:rsid w:val="00C80C9C"/>
    <w:rsid w:val="00C8157A"/>
    <w:rsid w:val="00C82699"/>
    <w:rsid w:val="00C8273C"/>
    <w:rsid w:val="00C82F0F"/>
    <w:rsid w:val="00C83013"/>
    <w:rsid w:val="00C83CB8"/>
    <w:rsid w:val="00C83E4A"/>
    <w:rsid w:val="00C84293"/>
    <w:rsid w:val="00C84E88"/>
    <w:rsid w:val="00C84EAF"/>
    <w:rsid w:val="00C8547B"/>
    <w:rsid w:val="00C8564B"/>
    <w:rsid w:val="00C85703"/>
    <w:rsid w:val="00C85CC1"/>
    <w:rsid w:val="00C861D8"/>
    <w:rsid w:val="00C8738D"/>
    <w:rsid w:val="00C873B6"/>
    <w:rsid w:val="00C90157"/>
    <w:rsid w:val="00C90276"/>
    <w:rsid w:val="00C90577"/>
    <w:rsid w:val="00C9060C"/>
    <w:rsid w:val="00C90BD2"/>
    <w:rsid w:val="00C918A6"/>
    <w:rsid w:val="00C92706"/>
    <w:rsid w:val="00C934E9"/>
    <w:rsid w:val="00C93F2F"/>
    <w:rsid w:val="00C940F3"/>
    <w:rsid w:val="00C947A1"/>
    <w:rsid w:val="00C94FA7"/>
    <w:rsid w:val="00C95C4A"/>
    <w:rsid w:val="00C95CF1"/>
    <w:rsid w:val="00C962D6"/>
    <w:rsid w:val="00C96A99"/>
    <w:rsid w:val="00C96BA7"/>
    <w:rsid w:val="00CA155A"/>
    <w:rsid w:val="00CA164D"/>
    <w:rsid w:val="00CA1E4C"/>
    <w:rsid w:val="00CA2482"/>
    <w:rsid w:val="00CA2F6C"/>
    <w:rsid w:val="00CA3345"/>
    <w:rsid w:val="00CA3389"/>
    <w:rsid w:val="00CA39A5"/>
    <w:rsid w:val="00CA3CC8"/>
    <w:rsid w:val="00CA44FA"/>
    <w:rsid w:val="00CA49AD"/>
    <w:rsid w:val="00CA58BE"/>
    <w:rsid w:val="00CA62E3"/>
    <w:rsid w:val="00CA6723"/>
    <w:rsid w:val="00CA6AD5"/>
    <w:rsid w:val="00CA6AD7"/>
    <w:rsid w:val="00CA7D6E"/>
    <w:rsid w:val="00CB0691"/>
    <w:rsid w:val="00CB0A21"/>
    <w:rsid w:val="00CB0FBC"/>
    <w:rsid w:val="00CB1081"/>
    <w:rsid w:val="00CB1D7B"/>
    <w:rsid w:val="00CB2444"/>
    <w:rsid w:val="00CB2675"/>
    <w:rsid w:val="00CB2974"/>
    <w:rsid w:val="00CB2C9A"/>
    <w:rsid w:val="00CB34FA"/>
    <w:rsid w:val="00CB35ED"/>
    <w:rsid w:val="00CB3F5B"/>
    <w:rsid w:val="00CB4D14"/>
    <w:rsid w:val="00CB5B5E"/>
    <w:rsid w:val="00CB5F8D"/>
    <w:rsid w:val="00CB6225"/>
    <w:rsid w:val="00CB67B4"/>
    <w:rsid w:val="00CB67EB"/>
    <w:rsid w:val="00CB685B"/>
    <w:rsid w:val="00CB7555"/>
    <w:rsid w:val="00CB7F1F"/>
    <w:rsid w:val="00CC0990"/>
    <w:rsid w:val="00CC1194"/>
    <w:rsid w:val="00CC1B00"/>
    <w:rsid w:val="00CC2590"/>
    <w:rsid w:val="00CC2FF4"/>
    <w:rsid w:val="00CC37A8"/>
    <w:rsid w:val="00CC3812"/>
    <w:rsid w:val="00CC3E69"/>
    <w:rsid w:val="00CC3EDA"/>
    <w:rsid w:val="00CC4EF0"/>
    <w:rsid w:val="00CC5155"/>
    <w:rsid w:val="00CC5165"/>
    <w:rsid w:val="00CC55C9"/>
    <w:rsid w:val="00CC6254"/>
    <w:rsid w:val="00CC6B32"/>
    <w:rsid w:val="00CC79AD"/>
    <w:rsid w:val="00CC7A6E"/>
    <w:rsid w:val="00CD01F3"/>
    <w:rsid w:val="00CD0C87"/>
    <w:rsid w:val="00CD325F"/>
    <w:rsid w:val="00CD3FEC"/>
    <w:rsid w:val="00CD4587"/>
    <w:rsid w:val="00CD48C3"/>
    <w:rsid w:val="00CD4DE3"/>
    <w:rsid w:val="00CD501A"/>
    <w:rsid w:val="00CD54DB"/>
    <w:rsid w:val="00CD7543"/>
    <w:rsid w:val="00CE054A"/>
    <w:rsid w:val="00CE0C35"/>
    <w:rsid w:val="00CE107E"/>
    <w:rsid w:val="00CE182A"/>
    <w:rsid w:val="00CE1CEE"/>
    <w:rsid w:val="00CE208B"/>
    <w:rsid w:val="00CE21F4"/>
    <w:rsid w:val="00CE2599"/>
    <w:rsid w:val="00CE2E2F"/>
    <w:rsid w:val="00CE328E"/>
    <w:rsid w:val="00CE32D9"/>
    <w:rsid w:val="00CE3899"/>
    <w:rsid w:val="00CE38FC"/>
    <w:rsid w:val="00CE3D28"/>
    <w:rsid w:val="00CE4421"/>
    <w:rsid w:val="00CE4BF7"/>
    <w:rsid w:val="00CE527F"/>
    <w:rsid w:val="00CE5CD9"/>
    <w:rsid w:val="00CE5DCD"/>
    <w:rsid w:val="00CE6594"/>
    <w:rsid w:val="00CE66EC"/>
    <w:rsid w:val="00CE684A"/>
    <w:rsid w:val="00CF0405"/>
    <w:rsid w:val="00CF0EDE"/>
    <w:rsid w:val="00CF1181"/>
    <w:rsid w:val="00CF1579"/>
    <w:rsid w:val="00CF1E77"/>
    <w:rsid w:val="00CF1EA6"/>
    <w:rsid w:val="00CF2105"/>
    <w:rsid w:val="00CF4179"/>
    <w:rsid w:val="00CF4F86"/>
    <w:rsid w:val="00CF516E"/>
    <w:rsid w:val="00CF5E81"/>
    <w:rsid w:val="00CF5F88"/>
    <w:rsid w:val="00CF6380"/>
    <w:rsid w:val="00D005DB"/>
    <w:rsid w:val="00D01C38"/>
    <w:rsid w:val="00D02486"/>
    <w:rsid w:val="00D02860"/>
    <w:rsid w:val="00D02EB6"/>
    <w:rsid w:val="00D03479"/>
    <w:rsid w:val="00D04773"/>
    <w:rsid w:val="00D04A72"/>
    <w:rsid w:val="00D04CE6"/>
    <w:rsid w:val="00D052B3"/>
    <w:rsid w:val="00D05FA8"/>
    <w:rsid w:val="00D06384"/>
    <w:rsid w:val="00D06427"/>
    <w:rsid w:val="00D06565"/>
    <w:rsid w:val="00D070A6"/>
    <w:rsid w:val="00D073D0"/>
    <w:rsid w:val="00D1046B"/>
    <w:rsid w:val="00D10809"/>
    <w:rsid w:val="00D1088D"/>
    <w:rsid w:val="00D10A98"/>
    <w:rsid w:val="00D10D56"/>
    <w:rsid w:val="00D1173F"/>
    <w:rsid w:val="00D11DAD"/>
    <w:rsid w:val="00D12382"/>
    <w:rsid w:val="00D126F5"/>
    <w:rsid w:val="00D12EDD"/>
    <w:rsid w:val="00D13051"/>
    <w:rsid w:val="00D131C7"/>
    <w:rsid w:val="00D136BD"/>
    <w:rsid w:val="00D13880"/>
    <w:rsid w:val="00D13C00"/>
    <w:rsid w:val="00D13FC8"/>
    <w:rsid w:val="00D13FE4"/>
    <w:rsid w:val="00D14DF7"/>
    <w:rsid w:val="00D15548"/>
    <w:rsid w:val="00D15801"/>
    <w:rsid w:val="00D15913"/>
    <w:rsid w:val="00D16F36"/>
    <w:rsid w:val="00D17744"/>
    <w:rsid w:val="00D20E32"/>
    <w:rsid w:val="00D2118B"/>
    <w:rsid w:val="00D214CE"/>
    <w:rsid w:val="00D21AE1"/>
    <w:rsid w:val="00D227B9"/>
    <w:rsid w:val="00D22BC1"/>
    <w:rsid w:val="00D23713"/>
    <w:rsid w:val="00D24C14"/>
    <w:rsid w:val="00D25006"/>
    <w:rsid w:val="00D253B6"/>
    <w:rsid w:val="00D25AC6"/>
    <w:rsid w:val="00D25BCA"/>
    <w:rsid w:val="00D25FAE"/>
    <w:rsid w:val="00D267DA"/>
    <w:rsid w:val="00D26E20"/>
    <w:rsid w:val="00D27760"/>
    <w:rsid w:val="00D2780B"/>
    <w:rsid w:val="00D3037A"/>
    <w:rsid w:val="00D309BF"/>
    <w:rsid w:val="00D3108C"/>
    <w:rsid w:val="00D3157F"/>
    <w:rsid w:val="00D32467"/>
    <w:rsid w:val="00D34731"/>
    <w:rsid w:val="00D36645"/>
    <w:rsid w:val="00D36DBC"/>
    <w:rsid w:val="00D40C8C"/>
    <w:rsid w:val="00D40D45"/>
    <w:rsid w:val="00D411C9"/>
    <w:rsid w:val="00D41957"/>
    <w:rsid w:val="00D4199A"/>
    <w:rsid w:val="00D41CD3"/>
    <w:rsid w:val="00D42821"/>
    <w:rsid w:val="00D4380F"/>
    <w:rsid w:val="00D4391D"/>
    <w:rsid w:val="00D44209"/>
    <w:rsid w:val="00D44456"/>
    <w:rsid w:val="00D445BB"/>
    <w:rsid w:val="00D44994"/>
    <w:rsid w:val="00D44A52"/>
    <w:rsid w:val="00D452AB"/>
    <w:rsid w:val="00D4587F"/>
    <w:rsid w:val="00D45989"/>
    <w:rsid w:val="00D45D20"/>
    <w:rsid w:val="00D45E05"/>
    <w:rsid w:val="00D45E63"/>
    <w:rsid w:val="00D463AB"/>
    <w:rsid w:val="00D46955"/>
    <w:rsid w:val="00D46E91"/>
    <w:rsid w:val="00D47135"/>
    <w:rsid w:val="00D47861"/>
    <w:rsid w:val="00D47DB9"/>
    <w:rsid w:val="00D5008F"/>
    <w:rsid w:val="00D50CDF"/>
    <w:rsid w:val="00D5104B"/>
    <w:rsid w:val="00D512BF"/>
    <w:rsid w:val="00D51878"/>
    <w:rsid w:val="00D51B57"/>
    <w:rsid w:val="00D520D5"/>
    <w:rsid w:val="00D53073"/>
    <w:rsid w:val="00D530C3"/>
    <w:rsid w:val="00D53799"/>
    <w:rsid w:val="00D53B47"/>
    <w:rsid w:val="00D545BE"/>
    <w:rsid w:val="00D549D2"/>
    <w:rsid w:val="00D551D5"/>
    <w:rsid w:val="00D562C0"/>
    <w:rsid w:val="00D56378"/>
    <w:rsid w:val="00D56FB1"/>
    <w:rsid w:val="00D57C34"/>
    <w:rsid w:val="00D60206"/>
    <w:rsid w:val="00D61B9B"/>
    <w:rsid w:val="00D6242A"/>
    <w:rsid w:val="00D625DF"/>
    <w:rsid w:val="00D634F6"/>
    <w:rsid w:val="00D64638"/>
    <w:rsid w:val="00D6486A"/>
    <w:rsid w:val="00D67794"/>
    <w:rsid w:val="00D67B2F"/>
    <w:rsid w:val="00D71753"/>
    <w:rsid w:val="00D71B58"/>
    <w:rsid w:val="00D71FCA"/>
    <w:rsid w:val="00D74610"/>
    <w:rsid w:val="00D749A3"/>
    <w:rsid w:val="00D74EB0"/>
    <w:rsid w:val="00D74F0F"/>
    <w:rsid w:val="00D756F3"/>
    <w:rsid w:val="00D76375"/>
    <w:rsid w:val="00D76457"/>
    <w:rsid w:val="00D76468"/>
    <w:rsid w:val="00D779A3"/>
    <w:rsid w:val="00D809CB"/>
    <w:rsid w:val="00D80B7C"/>
    <w:rsid w:val="00D82F03"/>
    <w:rsid w:val="00D836D6"/>
    <w:rsid w:val="00D8382C"/>
    <w:rsid w:val="00D83EA7"/>
    <w:rsid w:val="00D8431F"/>
    <w:rsid w:val="00D84836"/>
    <w:rsid w:val="00D84DD9"/>
    <w:rsid w:val="00D85B26"/>
    <w:rsid w:val="00D85DC5"/>
    <w:rsid w:val="00D862A7"/>
    <w:rsid w:val="00D873C4"/>
    <w:rsid w:val="00D87866"/>
    <w:rsid w:val="00D87EFD"/>
    <w:rsid w:val="00D9036B"/>
    <w:rsid w:val="00D90CAD"/>
    <w:rsid w:val="00D9184F"/>
    <w:rsid w:val="00D918E3"/>
    <w:rsid w:val="00D924A5"/>
    <w:rsid w:val="00D92971"/>
    <w:rsid w:val="00D92A28"/>
    <w:rsid w:val="00D936DD"/>
    <w:rsid w:val="00D938AD"/>
    <w:rsid w:val="00D93B63"/>
    <w:rsid w:val="00D93C84"/>
    <w:rsid w:val="00D940B7"/>
    <w:rsid w:val="00D94B7B"/>
    <w:rsid w:val="00D95148"/>
    <w:rsid w:val="00D95B6B"/>
    <w:rsid w:val="00D95ED4"/>
    <w:rsid w:val="00D960DF"/>
    <w:rsid w:val="00D97925"/>
    <w:rsid w:val="00D97B8D"/>
    <w:rsid w:val="00DA0A10"/>
    <w:rsid w:val="00DA1722"/>
    <w:rsid w:val="00DA25D0"/>
    <w:rsid w:val="00DA2977"/>
    <w:rsid w:val="00DA2A49"/>
    <w:rsid w:val="00DA2EB9"/>
    <w:rsid w:val="00DA3C07"/>
    <w:rsid w:val="00DA5FC3"/>
    <w:rsid w:val="00DA664B"/>
    <w:rsid w:val="00DB04F4"/>
    <w:rsid w:val="00DB076D"/>
    <w:rsid w:val="00DB0E42"/>
    <w:rsid w:val="00DB11C7"/>
    <w:rsid w:val="00DB1228"/>
    <w:rsid w:val="00DB1DB5"/>
    <w:rsid w:val="00DB2017"/>
    <w:rsid w:val="00DB218D"/>
    <w:rsid w:val="00DB2359"/>
    <w:rsid w:val="00DB3084"/>
    <w:rsid w:val="00DB31D4"/>
    <w:rsid w:val="00DB3348"/>
    <w:rsid w:val="00DB402D"/>
    <w:rsid w:val="00DB67ED"/>
    <w:rsid w:val="00DC012A"/>
    <w:rsid w:val="00DC0130"/>
    <w:rsid w:val="00DC0560"/>
    <w:rsid w:val="00DC0E4D"/>
    <w:rsid w:val="00DC1099"/>
    <w:rsid w:val="00DC16DF"/>
    <w:rsid w:val="00DC174E"/>
    <w:rsid w:val="00DC1829"/>
    <w:rsid w:val="00DC27A6"/>
    <w:rsid w:val="00DC27D8"/>
    <w:rsid w:val="00DC29AF"/>
    <w:rsid w:val="00DC52FB"/>
    <w:rsid w:val="00DC5EAD"/>
    <w:rsid w:val="00DC61EC"/>
    <w:rsid w:val="00DC669A"/>
    <w:rsid w:val="00DC69F2"/>
    <w:rsid w:val="00DC6B2D"/>
    <w:rsid w:val="00DC6B76"/>
    <w:rsid w:val="00DC6EDA"/>
    <w:rsid w:val="00DC7E4C"/>
    <w:rsid w:val="00DD0558"/>
    <w:rsid w:val="00DD0FA3"/>
    <w:rsid w:val="00DD160A"/>
    <w:rsid w:val="00DD19EE"/>
    <w:rsid w:val="00DD21B9"/>
    <w:rsid w:val="00DD230E"/>
    <w:rsid w:val="00DD287E"/>
    <w:rsid w:val="00DD3179"/>
    <w:rsid w:val="00DD41C8"/>
    <w:rsid w:val="00DD4A77"/>
    <w:rsid w:val="00DD53DC"/>
    <w:rsid w:val="00DD5873"/>
    <w:rsid w:val="00DD58B1"/>
    <w:rsid w:val="00DD58DA"/>
    <w:rsid w:val="00DD6234"/>
    <w:rsid w:val="00DD683B"/>
    <w:rsid w:val="00DD68D6"/>
    <w:rsid w:val="00DD7147"/>
    <w:rsid w:val="00DE070C"/>
    <w:rsid w:val="00DE08A3"/>
    <w:rsid w:val="00DE148B"/>
    <w:rsid w:val="00DE23E1"/>
    <w:rsid w:val="00DE270D"/>
    <w:rsid w:val="00DE5666"/>
    <w:rsid w:val="00DE6585"/>
    <w:rsid w:val="00DE6688"/>
    <w:rsid w:val="00DE6EA6"/>
    <w:rsid w:val="00DE77E2"/>
    <w:rsid w:val="00DE77FE"/>
    <w:rsid w:val="00DF0147"/>
    <w:rsid w:val="00DF0513"/>
    <w:rsid w:val="00DF08E8"/>
    <w:rsid w:val="00DF17A8"/>
    <w:rsid w:val="00DF1B11"/>
    <w:rsid w:val="00DF1F32"/>
    <w:rsid w:val="00DF52E7"/>
    <w:rsid w:val="00DF6A98"/>
    <w:rsid w:val="00DF7BF9"/>
    <w:rsid w:val="00DF7DC4"/>
    <w:rsid w:val="00E0000A"/>
    <w:rsid w:val="00E009A8"/>
    <w:rsid w:val="00E00B78"/>
    <w:rsid w:val="00E00D50"/>
    <w:rsid w:val="00E00F26"/>
    <w:rsid w:val="00E00F5F"/>
    <w:rsid w:val="00E01059"/>
    <w:rsid w:val="00E01C8B"/>
    <w:rsid w:val="00E0236F"/>
    <w:rsid w:val="00E028CC"/>
    <w:rsid w:val="00E03754"/>
    <w:rsid w:val="00E039A0"/>
    <w:rsid w:val="00E047F0"/>
    <w:rsid w:val="00E04D20"/>
    <w:rsid w:val="00E0509A"/>
    <w:rsid w:val="00E05646"/>
    <w:rsid w:val="00E05EB6"/>
    <w:rsid w:val="00E07AC5"/>
    <w:rsid w:val="00E07FFB"/>
    <w:rsid w:val="00E1026D"/>
    <w:rsid w:val="00E112F8"/>
    <w:rsid w:val="00E11D35"/>
    <w:rsid w:val="00E127A6"/>
    <w:rsid w:val="00E130B1"/>
    <w:rsid w:val="00E134AC"/>
    <w:rsid w:val="00E138A8"/>
    <w:rsid w:val="00E14C2C"/>
    <w:rsid w:val="00E15423"/>
    <w:rsid w:val="00E15B48"/>
    <w:rsid w:val="00E15ED0"/>
    <w:rsid w:val="00E16DAC"/>
    <w:rsid w:val="00E1782A"/>
    <w:rsid w:val="00E2022B"/>
    <w:rsid w:val="00E20A14"/>
    <w:rsid w:val="00E20B2E"/>
    <w:rsid w:val="00E20C41"/>
    <w:rsid w:val="00E20F2C"/>
    <w:rsid w:val="00E211FB"/>
    <w:rsid w:val="00E216AE"/>
    <w:rsid w:val="00E21ACF"/>
    <w:rsid w:val="00E21E23"/>
    <w:rsid w:val="00E21FF0"/>
    <w:rsid w:val="00E22505"/>
    <w:rsid w:val="00E2300F"/>
    <w:rsid w:val="00E23AA0"/>
    <w:rsid w:val="00E24779"/>
    <w:rsid w:val="00E2504A"/>
    <w:rsid w:val="00E255F9"/>
    <w:rsid w:val="00E26391"/>
    <w:rsid w:val="00E266D2"/>
    <w:rsid w:val="00E26DDB"/>
    <w:rsid w:val="00E26E13"/>
    <w:rsid w:val="00E27753"/>
    <w:rsid w:val="00E3015E"/>
    <w:rsid w:val="00E30FC1"/>
    <w:rsid w:val="00E315B1"/>
    <w:rsid w:val="00E31800"/>
    <w:rsid w:val="00E3199C"/>
    <w:rsid w:val="00E3223B"/>
    <w:rsid w:val="00E324C8"/>
    <w:rsid w:val="00E32868"/>
    <w:rsid w:val="00E32BFB"/>
    <w:rsid w:val="00E33738"/>
    <w:rsid w:val="00E33D0D"/>
    <w:rsid w:val="00E33D50"/>
    <w:rsid w:val="00E33F77"/>
    <w:rsid w:val="00E35615"/>
    <w:rsid w:val="00E367CE"/>
    <w:rsid w:val="00E36E8B"/>
    <w:rsid w:val="00E3759A"/>
    <w:rsid w:val="00E37849"/>
    <w:rsid w:val="00E37B47"/>
    <w:rsid w:val="00E37C63"/>
    <w:rsid w:val="00E4024C"/>
    <w:rsid w:val="00E40D81"/>
    <w:rsid w:val="00E41204"/>
    <w:rsid w:val="00E41F70"/>
    <w:rsid w:val="00E4206D"/>
    <w:rsid w:val="00E420A9"/>
    <w:rsid w:val="00E44158"/>
    <w:rsid w:val="00E448A1"/>
    <w:rsid w:val="00E45D7D"/>
    <w:rsid w:val="00E466F5"/>
    <w:rsid w:val="00E4678E"/>
    <w:rsid w:val="00E467F9"/>
    <w:rsid w:val="00E475D8"/>
    <w:rsid w:val="00E478E5"/>
    <w:rsid w:val="00E501EB"/>
    <w:rsid w:val="00E50331"/>
    <w:rsid w:val="00E50B71"/>
    <w:rsid w:val="00E50C0B"/>
    <w:rsid w:val="00E5139C"/>
    <w:rsid w:val="00E5168B"/>
    <w:rsid w:val="00E51CC1"/>
    <w:rsid w:val="00E52A02"/>
    <w:rsid w:val="00E54443"/>
    <w:rsid w:val="00E54A61"/>
    <w:rsid w:val="00E54B7A"/>
    <w:rsid w:val="00E54DCE"/>
    <w:rsid w:val="00E54EBF"/>
    <w:rsid w:val="00E550D5"/>
    <w:rsid w:val="00E55351"/>
    <w:rsid w:val="00E55633"/>
    <w:rsid w:val="00E557A4"/>
    <w:rsid w:val="00E5590B"/>
    <w:rsid w:val="00E55995"/>
    <w:rsid w:val="00E56968"/>
    <w:rsid w:val="00E574A1"/>
    <w:rsid w:val="00E579F3"/>
    <w:rsid w:val="00E57FC8"/>
    <w:rsid w:val="00E6054B"/>
    <w:rsid w:val="00E606B2"/>
    <w:rsid w:val="00E61D35"/>
    <w:rsid w:val="00E61D74"/>
    <w:rsid w:val="00E62B36"/>
    <w:rsid w:val="00E6311E"/>
    <w:rsid w:val="00E63876"/>
    <w:rsid w:val="00E63C96"/>
    <w:rsid w:val="00E63F20"/>
    <w:rsid w:val="00E65224"/>
    <w:rsid w:val="00E652B2"/>
    <w:rsid w:val="00E652E1"/>
    <w:rsid w:val="00E6646D"/>
    <w:rsid w:val="00E6676E"/>
    <w:rsid w:val="00E66EF9"/>
    <w:rsid w:val="00E701A7"/>
    <w:rsid w:val="00E702F3"/>
    <w:rsid w:val="00E70568"/>
    <w:rsid w:val="00E71771"/>
    <w:rsid w:val="00E71C6A"/>
    <w:rsid w:val="00E71F64"/>
    <w:rsid w:val="00E72258"/>
    <w:rsid w:val="00E72658"/>
    <w:rsid w:val="00E73BF0"/>
    <w:rsid w:val="00E74439"/>
    <w:rsid w:val="00E74F1A"/>
    <w:rsid w:val="00E750EB"/>
    <w:rsid w:val="00E75906"/>
    <w:rsid w:val="00E75F42"/>
    <w:rsid w:val="00E768DB"/>
    <w:rsid w:val="00E76D83"/>
    <w:rsid w:val="00E77571"/>
    <w:rsid w:val="00E77E1D"/>
    <w:rsid w:val="00E80183"/>
    <w:rsid w:val="00E80931"/>
    <w:rsid w:val="00E81C03"/>
    <w:rsid w:val="00E81E7B"/>
    <w:rsid w:val="00E8232F"/>
    <w:rsid w:val="00E82D6A"/>
    <w:rsid w:val="00E83CB8"/>
    <w:rsid w:val="00E83F5A"/>
    <w:rsid w:val="00E840A3"/>
    <w:rsid w:val="00E84144"/>
    <w:rsid w:val="00E84F01"/>
    <w:rsid w:val="00E86362"/>
    <w:rsid w:val="00E8644D"/>
    <w:rsid w:val="00E872CA"/>
    <w:rsid w:val="00E87300"/>
    <w:rsid w:val="00E8789C"/>
    <w:rsid w:val="00E87C0F"/>
    <w:rsid w:val="00E87C38"/>
    <w:rsid w:val="00E910F0"/>
    <w:rsid w:val="00E911A0"/>
    <w:rsid w:val="00E91C3F"/>
    <w:rsid w:val="00E9221F"/>
    <w:rsid w:val="00E9437E"/>
    <w:rsid w:val="00E94DAC"/>
    <w:rsid w:val="00E94E5F"/>
    <w:rsid w:val="00E954F3"/>
    <w:rsid w:val="00E95A92"/>
    <w:rsid w:val="00E96518"/>
    <w:rsid w:val="00E96709"/>
    <w:rsid w:val="00E97503"/>
    <w:rsid w:val="00E978DB"/>
    <w:rsid w:val="00E9790A"/>
    <w:rsid w:val="00E97A7B"/>
    <w:rsid w:val="00EA0853"/>
    <w:rsid w:val="00EA1344"/>
    <w:rsid w:val="00EA1D45"/>
    <w:rsid w:val="00EA40CB"/>
    <w:rsid w:val="00EA42C9"/>
    <w:rsid w:val="00EA44A8"/>
    <w:rsid w:val="00EA4575"/>
    <w:rsid w:val="00EA4674"/>
    <w:rsid w:val="00EA4718"/>
    <w:rsid w:val="00EA546D"/>
    <w:rsid w:val="00EA6211"/>
    <w:rsid w:val="00EA68DE"/>
    <w:rsid w:val="00EB094B"/>
    <w:rsid w:val="00EB0A88"/>
    <w:rsid w:val="00EB0FE1"/>
    <w:rsid w:val="00EB1145"/>
    <w:rsid w:val="00EB1310"/>
    <w:rsid w:val="00EB1938"/>
    <w:rsid w:val="00EB27DB"/>
    <w:rsid w:val="00EB2915"/>
    <w:rsid w:val="00EB30E0"/>
    <w:rsid w:val="00EB33F7"/>
    <w:rsid w:val="00EB3A04"/>
    <w:rsid w:val="00EB420C"/>
    <w:rsid w:val="00EB4935"/>
    <w:rsid w:val="00EB4EFA"/>
    <w:rsid w:val="00EB56BA"/>
    <w:rsid w:val="00EB5D6E"/>
    <w:rsid w:val="00EB6122"/>
    <w:rsid w:val="00EB6284"/>
    <w:rsid w:val="00EC0289"/>
    <w:rsid w:val="00EC063F"/>
    <w:rsid w:val="00EC0E72"/>
    <w:rsid w:val="00EC144B"/>
    <w:rsid w:val="00EC15B9"/>
    <w:rsid w:val="00EC178C"/>
    <w:rsid w:val="00EC2364"/>
    <w:rsid w:val="00EC27AD"/>
    <w:rsid w:val="00EC3225"/>
    <w:rsid w:val="00EC51D4"/>
    <w:rsid w:val="00EC52CB"/>
    <w:rsid w:val="00EC588A"/>
    <w:rsid w:val="00EC58DE"/>
    <w:rsid w:val="00EC5A5C"/>
    <w:rsid w:val="00EC5DC7"/>
    <w:rsid w:val="00EC65BF"/>
    <w:rsid w:val="00EC682C"/>
    <w:rsid w:val="00EC7293"/>
    <w:rsid w:val="00EC776E"/>
    <w:rsid w:val="00ED06D6"/>
    <w:rsid w:val="00ED0E20"/>
    <w:rsid w:val="00ED1C69"/>
    <w:rsid w:val="00ED3084"/>
    <w:rsid w:val="00ED3B8A"/>
    <w:rsid w:val="00ED3BA2"/>
    <w:rsid w:val="00ED4876"/>
    <w:rsid w:val="00ED50EA"/>
    <w:rsid w:val="00ED5643"/>
    <w:rsid w:val="00ED5BC4"/>
    <w:rsid w:val="00ED5C10"/>
    <w:rsid w:val="00ED695D"/>
    <w:rsid w:val="00ED7679"/>
    <w:rsid w:val="00ED7818"/>
    <w:rsid w:val="00EE0242"/>
    <w:rsid w:val="00EE0A8A"/>
    <w:rsid w:val="00EE0CF7"/>
    <w:rsid w:val="00EE2041"/>
    <w:rsid w:val="00EE2A7A"/>
    <w:rsid w:val="00EE3056"/>
    <w:rsid w:val="00EE3A46"/>
    <w:rsid w:val="00EE45CE"/>
    <w:rsid w:val="00EE4E21"/>
    <w:rsid w:val="00EE521F"/>
    <w:rsid w:val="00EE5362"/>
    <w:rsid w:val="00EE5DBA"/>
    <w:rsid w:val="00EE607F"/>
    <w:rsid w:val="00EE6132"/>
    <w:rsid w:val="00EE66CB"/>
    <w:rsid w:val="00EE67F2"/>
    <w:rsid w:val="00EE6D8E"/>
    <w:rsid w:val="00EE7B45"/>
    <w:rsid w:val="00EF111D"/>
    <w:rsid w:val="00EF1C57"/>
    <w:rsid w:val="00EF2608"/>
    <w:rsid w:val="00EF4444"/>
    <w:rsid w:val="00EF462D"/>
    <w:rsid w:val="00EF535F"/>
    <w:rsid w:val="00EF53E2"/>
    <w:rsid w:val="00EF57DE"/>
    <w:rsid w:val="00EF64EC"/>
    <w:rsid w:val="00EF6C62"/>
    <w:rsid w:val="00EF711D"/>
    <w:rsid w:val="00EF716C"/>
    <w:rsid w:val="00EF7E41"/>
    <w:rsid w:val="00F00078"/>
    <w:rsid w:val="00F000A2"/>
    <w:rsid w:val="00F000CF"/>
    <w:rsid w:val="00F0079D"/>
    <w:rsid w:val="00F00915"/>
    <w:rsid w:val="00F00DEC"/>
    <w:rsid w:val="00F00E4E"/>
    <w:rsid w:val="00F0162A"/>
    <w:rsid w:val="00F0172B"/>
    <w:rsid w:val="00F01807"/>
    <w:rsid w:val="00F01D29"/>
    <w:rsid w:val="00F01E8A"/>
    <w:rsid w:val="00F02552"/>
    <w:rsid w:val="00F02FD2"/>
    <w:rsid w:val="00F04172"/>
    <w:rsid w:val="00F05101"/>
    <w:rsid w:val="00F053DA"/>
    <w:rsid w:val="00F0592B"/>
    <w:rsid w:val="00F06D1C"/>
    <w:rsid w:val="00F10015"/>
    <w:rsid w:val="00F101B5"/>
    <w:rsid w:val="00F1172E"/>
    <w:rsid w:val="00F11EB4"/>
    <w:rsid w:val="00F123DF"/>
    <w:rsid w:val="00F12B43"/>
    <w:rsid w:val="00F13539"/>
    <w:rsid w:val="00F143F6"/>
    <w:rsid w:val="00F144F3"/>
    <w:rsid w:val="00F14BFD"/>
    <w:rsid w:val="00F14D7E"/>
    <w:rsid w:val="00F14E04"/>
    <w:rsid w:val="00F1531C"/>
    <w:rsid w:val="00F15766"/>
    <w:rsid w:val="00F1796E"/>
    <w:rsid w:val="00F179BF"/>
    <w:rsid w:val="00F17C3C"/>
    <w:rsid w:val="00F20227"/>
    <w:rsid w:val="00F2069F"/>
    <w:rsid w:val="00F209D4"/>
    <w:rsid w:val="00F21165"/>
    <w:rsid w:val="00F212D2"/>
    <w:rsid w:val="00F2188F"/>
    <w:rsid w:val="00F21CDC"/>
    <w:rsid w:val="00F21D0E"/>
    <w:rsid w:val="00F223BE"/>
    <w:rsid w:val="00F22A38"/>
    <w:rsid w:val="00F22A79"/>
    <w:rsid w:val="00F230FA"/>
    <w:rsid w:val="00F23B62"/>
    <w:rsid w:val="00F24936"/>
    <w:rsid w:val="00F25C7D"/>
    <w:rsid w:val="00F2666E"/>
    <w:rsid w:val="00F26FDA"/>
    <w:rsid w:val="00F273EE"/>
    <w:rsid w:val="00F30600"/>
    <w:rsid w:val="00F306D7"/>
    <w:rsid w:val="00F30FE1"/>
    <w:rsid w:val="00F3107C"/>
    <w:rsid w:val="00F315A0"/>
    <w:rsid w:val="00F315A5"/>
    <w:rsid w:val="00F31700"/>
    <w:rsid w:val="00F3190A"/>
    <w:rsid w:val="00F31C29"/>
    <w:rsid w:val="00F326C8"/>
    <w:rsid w:val="00F329E8"/>
    <w:rsid w:val="00F33125"/>
    <w:rsid w:val="00F33677"/>
    <w:rsid w:val="00F337F4"/>
    <w:rsid w:val="00F33A98"/>
    <w:rsid w:val="00F33F30"/>
    <w:rsid w:val="00F3411A"/>
    <w:rsid w:val="00F34710"/>
    <w:rsid w:val="00F34A25"/>
    <w:rsid w:val="00F35623"/>
    <w:rsid w:val="00F35A3D"/>
    <w:rsid w:val="00F361CD"/>
    <w:rsid w:val="00F365BD"/>
    <w:rsid w:val="00F36E19"/>
    <w:rsid w:val="00F375EC"/>
    <w:rsid w:val="00F377DA"/>
    <w:rsid w:val="00F4018C"/>
    <w:rsid w:val="00F406AB"/>
    <w:rsid w:val="00F40F96"/>
    <w:rsid w:val="00F40FBE"/>
    <w:rsid w:val="00F41009"/>
    <w:rsid w:val="00F412FB"/>
    <w:rsid w:val="00F4135C"/>
    <w:rsid w:val="00F41385"/>
    <w:rsid w:val="00F414D4"/>
    <w:rsid w:val="00F430F6"/>
    <w:rsid w:val="00F43451"/>
    <w:rsid w:val="00F4383E"/>
    <w:rsid w:val="00F43D4C"/>
    <w:rsid w:val="00F44A3D"/>
    <w:rsid w:val="00F456BB"/>
    <w:rsid w:val="00F462DB"/>
    <w:rsid w:val="00F47040"/>
    <w:rsid w:val="00F50F81"/>
    <w:rsid w:val="00F514D0"/>
    <w:rsid w:val="00F51F9A"/>
    <w:rsid w:val="00F5241A"/>
    <w:rsid w:val="00F530F0"/>
    <w:rsid w:val="00F532B4"/>
    <w:rsid w:val="00F53745"/>
    <w:rsid w:val="00F541C4"/>
    <w:rsid w:val="00F5429D"/>
    <w:rsid w:val="00F54B65"/>
    <w:rsid w:val="00F55778"/>
    <w:rsid w:val="00F557B1"/>
    <w:rsid w:val="00F56058"/>
    <w:rsid w:val="00F56B34"/>
    <w:rsid w:val="00F57223"/>
    <w:rsid w:val="00F573EF"/>
    <w:rsid w:val="00F575C1"/>
    <w:rsid w:val="00F57651"/>
    <w:rsid w:val="00F578C1"/>
    <w:rsid w:val="00F578C4"/>
    <w:rsid w:val="00F57AB0"/>
    <w:rsid w:val="00F6012B"/>
    <w:rsid w:val="00F609CA"/>
    <w:rsid w:val="00F615BD"/>
    <w:rsid w:val="00F624A5"/>
    <w:rsid w:val="00F625E9"/>
    <w:rsid w:val="00F629F3"/>
    <w:rsid w:val="00F63051"/>
    <w:rsid w:val="00F63A58"/>
    <w:rsid w:val="00F63DFB"/>
    <w:rsid w:val="00F654BB"/>
    <w:rsid w:val="00F654D5"/>
    <w:rsid w:val="00F654E3"/>
    <w:rsid w:val="00F65F6D"/>
    <w:rsid w:val="00F66401"/>
    <w:rsid w:val="00F66458"/>
    <w:rsid w:val="00F666B4"/>
    <w:rsid w:val="00F66FFC"/>
    <w:rsid w:val="00F6745D"/>
    <w:rsid w:val="00F67EDF"/>
    <w:rsid w:val="00F67F71"/>
    <w:rsid w:val="00F715C6"/>
    <w:rsid w:val="00F718A1"/>
    <w:rsid w:val="00F721BB"/>
    <w:rsid w:val="00F7351B"/>
    <w:rsid w:val="00F73E4B"/>
    <w:rsid w:val="00F746E0"/>
    <w:rsid w:val="00F75893"/>
    <w:rsid w:val="00F7659D"/>
    <w:rsid w:val="00F76A3D"/>
    <w:rsid w:val="00F77093"/>
    <w:rsid w:val="00F7714C"/>
    <w:rsid w:val="00F7785D"/>
    <w:rsid w:val="00F77A4D"/>
    <w:rsid w:val="00F8014A"/>
    <w:rsid w:val="00F8029F"/>
    <w:rsid w:val="00F8039B"/>
    <w:rsid w:val="00F807F7"/>
    <w:rsid w:val="00F81AF7"/>
    <w:rsid w:val="00F8228D"/>
    <w:rsid w:val="00F82626"/>
    <w:rsid w:val="00F82961"/>
    <w:rsid w:val="00F82AEC"/>
    <w:rsid w:val="00F82E1F"/>
    <w:rsid w:val="00F82E79"/>
    <w:rsid w:val="00F837D6"/>
    <w:rsid w:val="00F83C15"/>
    <w:rsid w:val="00F84B7C"/>
    <w:rsid w:val="00F84C58"/>
    <w:rsid w:val="00F851DD"/>
    <w:rsid w:val="00F857D0"/>
    <w:rsid w:val="00F85C66"/>
    <w:rsid w:val="00F85F81"/>
    <w:rsid w:val="00F85FB0"/>
    <w:rsid w:val="00F86746"/>
    <w:rsid w:val="00F879FF"/>
    <w:rsid w:val="00F90314"/>
    <w:rsid w:val="00F90E5A"/>
    <w:rsid w:val="00F9100F"/>
    <w:rsid w:val="00F91656"/>
    <w:rsid w:val="00F91B78"/>
    <w:rsid w:val="00F91F24"/>
    <w:rsid w:val="00F91FAB"/>
    <w:rsid w:val="00F925F5"/>
    <w:rsid w:val="00F92F91"/>
    <w:rsid w:val="00F93AE1"/>
    <w:rsid w:val="00F94845"/>
    <w:rsid w:val="00F94880"/>
    <w:rsid w:val="00F94D26"/>
    <w:rsid w:val="00F94EFA"/>
    <w:rsid w:val="00F960E5"/>
    <w:rsid w:val="00F971DD"/>
    <w:rsid w:val="00F9782F"/>
    <w:rsid w:val="00F97953"/>
    <w:rsid w:val="00F97BB6"/>
    <w:rsid w:val="00F97E47"/>
    <w:rsid w:val="00F97FE8"/>
    <w:rsid w:val="00FA1EFF"/>
    <w:rsid w:val="00FA29C3"/>
    <w:rsid w:val="00FA2D69"/>
    <w:rsid w:val="00FA435C"/>
    <w:rsid w:val="00FA4E79"/>
    <w:rsid w:val="00FA52ED"/>
    <w:rsid w:val="00FA57A9"/>
    <w:rsid w:val="00FA5E79"/>
    <w:rsid w:val="00FA69AF"/>
    <w:rsid w:val="00FA75A8"/>
    <w:rsid w:val="00FA768A"/>
    <w:rsid w:val="00FA7AFA"/>
    <w:rsid w:val="00FA7B87"/>
    <w:rsid w:val="00FB0175"/>
    <w:rsid w:val="00FB131E"/>
    <w:rsid w:val="00FB1AE9"/>
    <w:rsid w:val="00FB283A"/>
    <w:rsid w:val="00FB2A6A"/>
    <w:rsid w:val="00FB2AD2"/>
    <w:rsid w:val="00FB4273"/>
    <w:rsid w:val="00FB465B"/>
    <w:rsid w:val="00FB5074"/>
    <w:rsid w:val="00FB52AD"/>
    <w:rsid w:val="00FB5432"/>
    <w:rsid w:val="00FB578D"/>
    <w:rsid w:val="00FB647A"/>
    <w:rsid w:val="00FC11FB"/>
    <w:rsid w:val="00FC1BF2"/>
    <w:rsid w:val="00FC27C2"/>
    <w:rsid w:val="00FC29D0"/>
    <w:rsid w:val="00FC2DF0"/>
    <w:rsid w:val="00FC3D3C"/>
    <w:rsid w:val="00FC4022"/>
    <w:rsid w:val="00FC4862"/>
    <w:rsid w:val="00FC4B3B"/>
    <w:rsid w:val="00FC5806"/>
    <w:rsid w:val="00FC6881"/>
    <w:rsid w:val="00FC68BC"/>
    <w:rsid w:val="00FC7031"/>
    <w:rsid w:val="00FC7448"/>
    <w:rsid w:val="00FC75B8"/>
    <w:rsid w:val="00FC7A66"/>
    <w:rsid w:val="00FC7A6D"/>
    <w:rsid w:val="00FD0229"/>
    <w:rsid w:val="00FD0319"/>
    <w:rsid w:val="00FD0547"/>
    <w:rsid w:val="00FD06EA"/>
    <w:rsid w:val="00FD0758"/>
    <w:rsid w:val="00FD1B23"/>
    <w:rsid w:val="00FD213C"/>
    <w:rsid w:val="00FD219D"/>
    <w:rsid w:val="00FD2CCC"/>
    <w:rsid w:val="00FD3929"/>
    <w:rsid w:val="00FD431D"/>
    <w:rsid w:val="00FD57F9"/>
    <w:rsid w:val="00FD5EE6"/>
    <w:rsid w:val="00FD6EC9"/>
    <w:rsid w:val="00FD6FDF"/>
    <w:rsid w:val="00FD7125"/>
    <w:rsid w:val="00FD7758"/>
    <w:rsid w:val="00FD7939"/>
    <w:rsid w:val="00FE0282"/>
    <w:rsid w:val="00FE0916"/>
    <w:rsid w:val="00FE0E50"/>
    <w:rsid w:val="00FE100D"/>
    <w:rsid w:val="00FE162F"/>
    <w:rsid w:val="00FE202D"/>
    <w:rsid w:val="00FE2433"/>
    <w:rsid w:val="00FE2516"/>
    <w:rsid w:val="00FE3130"/>
    <w:rsid w:val="00FE326E"/>
    <w:rsid w:val="00FE3F2C"/>
    <w:rsid w:val="00FE4037"/>
    <w:rsid w:val="00FE47C9"/>
    <w:rsid w:val="00FE4FF3"/>
    <w:rsid w:val="00FE5F51"/>
    <w:rsid w:val="00FE6A71"/>
    <w:rsid w:val="00FE6FB3"/>
    <w:rsid w:val="00FE782C"/>
    <w:rsid w:val="00FE7D21"/>
    <w:rsid w:val="00FF0C0B"/>
    <w:rsid w:val="00FF0C42"/>
    <w:rsid w:val="00FF0F6E"/>
    <w:rsid w:val="00FF14D2"/>
    <w:rsid w:val="00FF1E3B"/>
    <w:rsid w:val="00FF205E"/>
    <w:rsid w:val="00FF3EED"/>
    <w:rsid w:val="00FF4CE2"/>
    <w:rsid w:val="00FF609B"/>
    <w:rsid w:val="00FF6C8B"/>
    <w:rsid w:val="00FF7591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aqua"/>
    </o:shapedefaults>
    <o:shapelayout v:ext="edit">
      <o:idmap v:ext="edit" data="1"/>
    </o:shapelayout>
  </w:shapeDefaults>
  <w:doNotEmbedSmartTags/>
  <w:decimalSymbol w:val=","/>
  <w:listSeparator w:val=";"/>
  <w14:docId w14:val="3360FE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D7E"/>
    <w:pPr>
      <w:suppressAutoHyphens/>
    </w:pPr>
    <w:rPr>
      <w:rFonts w:ascii="Arial" w:hAnsi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autoSpaceDE w:val="0"/>
      <w:jc w:val="right"/>
      <w:outlineLvl w:val="3"/>
    </w:pPr>
    <w:rPr>
      <w:rFonts w:cs="Arial"/>
      <w:b/>
      <w:bCs/>
      <w:iCs/>
      <w:color w:val="000000"/>
      <w:szCs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rFonts w:cs="Arial"/>
      <w:b/>
      <w:szCs w:val="22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11">
    <w:name w:val="punkt 1.1"/>
    <w:basedOn w:val="Normalny"/>
    <w:link w:val="punkt11Znak"/>
    <w:qFormat/>
    <w:rsid w:val="00E86362"/>
    <w:pPr>
      <w:tabs>
        <w:tab w:val="left" w:pos="454"/>
        <w:tab w:val="right" w:pos="9639"/>
      </w:tabs>
      <w:suppressAutoHyphens w:val="0"/>
      <w:ind w:left="908" w:hanging="454"/>
      <w:jc w:val="both"/>
    </w:pPr>
    <w:rPr>
      <w:rFonts w:ascii="Arial Narrow" w:eastAsia="Calibri" w:hAnsi="Arial Narrow"/>
      <w:sz w:val="20"/>
      <w:szCs w:val="22"/>
      <w:lang w:val="x-none" w:eastAsia="x-none"/>
    </w:rPr>
  </w:style>
  <w:style w:type="character" w:customStyle="1" w:styleId="punkt11Znak">
    <w:name w:val="punkt 1.1 Znak"/>
    <w:link w:val="punkt11"/>
    <w:rsid w:val="00E86362"/>
    <w:rPr>
      <w:rFonts w:ascii="Arial Narrow" w:eastAsia="Calibri" w:hAnsi="Arial Narrow"/>
      <w:szCs w:val="22"/>
    </w:rPr>
  </w:style>
  <w:style w:type="paragraph" w:customStyle="1" w:styleId="punkt11x">
    <w:name w:val="punkt 1.1.x"/>
    <w:basedOn w:val="punkt11"/>
    <w:link w:val="punkt11xZnak"/>
    <w:qFormat/>
    <w:rsid w:val="00E86362"/>
    <w:pPr>
      <w:tabs>
        <w:tab w:val="left" w:pos="2552"/>
      </w:tabs>
      <w:ind w:left="1361"/>
    </w:pPr>
  </w:style>
  <w:style w:type="character" w:customStyle="1" w:styleId="punkt11xZnak">
    <w:name w:val="punkt 1.1.x Znak"/>
    <w:basedOn w:val="punkt11Znak"/>
    <w:link w:val="punkt11x"/>
    <w:rsid w:val="00E86362"/>
    <w:rPr>
      <w:rFonts w:ascii="Arial Narrow" w:eastAsia="Calibri" w:hAnsi="Arial Narrow"/>
      <w:szCs w:val="22"/>
    </w:rPr>
  </w:style>
  <w:style w:type="paragraph" w:customStyle="1" w:styleId="punkt1">
    <w:name w:val="punkt 1"/>
    <w:basedOn w:val="Normalny"/>
    <w:link w:val="punkt1Znak"/>
    <w:qFormat/>
    <w:rsid w:val="005E5DAD"/>
    <w:pPr>
      <w:keepNext/>
      <w:tabs>
        <w:tab w:val="left" w:pos="454"/>
        <w:tab w:val="right" w:pos="9639"/>
      </w:tabs>
      <w:suppressAutoHyphens w:val="0"/>
      <w:spacing w:before="120"/>
    </w:pPr>
    <w:rPr>
      <w:rFonts w:ascii="Arial Narrow" w:eastAsia="Calibri" w:hAnsi="Arial Narrow"/>
      <w:b/>
      <w:sz w:val="24"/>
      <w:szCs w:val="22"/>
      <w:lang w:val="x-none" w:eastAsia="x-none"/>
    </w:rPr>
  </w:style>
  <w:style w:type="character" w:customStyle="1" w:styleId="punkt1Znak">
    <w:name w:val="punkt 1 Znak"/>
    <w:link w:val="punkt1"/>
    <w:rsid w:val="005E5DAD"/>
    <w:rPr>
      <w:rFonts w:ascii="Arial Narrow" w:eastAsia="Calibri" w:hAnsi="Arial Narrow"/>
      <w:b/>
      <w:sz w:val="24"/>
      <w:szCs w:val="22"/>
    </w:rPr>
  </w:style>
  <w:style w:type="paragraph" w:customStyle="1" w:styleId="akapitbezwciecia">
    <w:name w:val="akapit bez wciecia"/>
    <w:basedOn w:val="punkt11"/>
    <w:link w:val="akapitbezwcieciaZnak"/>
    <w:qFormat/>
    <w:rsid w:val="00145272"/>
    <w:pPr>
      <w:tabs>
        <w:tab w:val="clear" w:pos="454"/>
        <w:tab w:val="right" w:pos="8505"/>
      </w:tabs>
      <w:ind w:left="0" w:firstLine="0"/>
    </w:pPr>
  </w:style>
  <w:style w:type="character" w:customStyle="1" w:styleId="akapitbezwcieciaZnak">
    <w:name w:val="akapit bez wciecia Znak"/>
    <w:basedOn w:val="punkt11Znak"/>
    <w:link w:val="akapitbezwciecia"/>
    <w:rsid w:val="00145272"/>
    <w:rPr>
      <w:rFonts w:ascii="Arial Narrow" w:eastAsia="Calibri" w:hAnsi="Arial Narrow"/>
      <w:szCs w:val="22"/>
    </w:rPr>
  </w:style>
  <w:style w:type="paragraph" w:customStyle="1" w:styleId="punkt0tytulowy">
    <w:name w:val="punkt 0 tytulowy"/>
    <w:basedOn w:val="Normalny"/>
    <w:link w:val="punkt0tytulowyZnak"/>
    <w:qFormat/>
    <w:rsid w:val="00145272"/>
    <w:pPr>
      <w:keepNext/>
      <w:suppressAutoHyphens w:val="0"/>
      <w:spacing w:before="120" w:after="120"/>
    </w:pPr>
    <w:rPr>
      <w:rFonts w:ascii="Arial Narrow" w:eastAsia="Calibri" w:hAnsi="Arial Narrow"/>
      <w:b/>
      <w:sz w:val="40"/>
      <w:szCs w:val="22"/>
      <w:lang w:val="x-none" w:eastAsia="en-US"/>
    </w:rPr>
  </w:style>
  <w:style w:type="character" w:customStyle="1" w:styleId="punkt0tytulowyZnak">
    <w:name w:val="punkt 0 tytulowy Znak"/>
    <w:link w:val="punkt0tytulowy"/>
    <w:rsid w:val="00145272"/>
    <w:rPr>
      <w:rFonts w:ascii="Arial Narrow" w:eastAsia="Calibri" w:hAnsi="Arial Narrow"/>
      <w:b/>
      <w:sz w:val="40"/>
      <w:szCs w:val="22"/>
      <w:lang w:eastAsia="en-US"/>
    </w:rPr>
  </w:style>
  <w:style w:type="paragraph" w:customStyle="1" w:styleId="akapitodstep">
    <w:name w:val="akapit odstep"/>
    <w:basedOn w:val="akapitbezwciecia"/>
    <w:link w:val="akapitodstepZnak"/>
    <w:qFormat/>
    <w:rsid w:val="0020618E"/>
    <w:pPr>
      <w:tabs>
        <w:tab w:val="clear" w:pos="8505"/>
        <w:tab w:val="right" w:leader="underscore" w:pos="9639"/>
      </w:tabs>
      <w:spacing w:before="1600"/>
    </w:pPr>
  </w:style>
  <w:style w:type="character" w:customStyle="1" w:styleId="akapitodstepZnak">
    <w:name w:val="akapit odstep Znak"/>
    <w:basedOn w:val="akapitbezwcieciaZnak"/>
    <w:link w:val="akapitodstep"/>
    <w:rsid w:val="0020618E"/>
    <w:rPr>
      <w:rFonts w:ascii="Arial Narrow" w:eastAsia="Calibri" w:hAnsi="Arial Narrow"/>
      <w:szCs w:val="22"/>
    </w:rPr>
  </w:style>
  <w:style w:type="paragraph" w:customStyle="1" w:styleId="stopka">
    <w:name w:val="stopka"/>
    <w:basedOn w:val="Normalny"/>
    <w:link w:val="stopkaZnak"/>
    <w:qFormat/>
    <w:rsid w:val="00FE3130"/>
    <w:pPr>
      <w:tabs>
        <w:tab w:val="right" w:pos="9639"/>
      </w:tabs>
      <w:suppressAutoHyphens w:val="0"/>
      <w:spacing w:before="60"/>
      <w:jc w:val="both"/>
    </w:pPr>
    <w:rPr>
      <w:rFonts w:ascii="Arial Narrow" w:eastAsia="Calibri" w:hAnsi="Arial Narrow"/>
      <w:color w:val="A6A6A6"/>
      <w:sz w:val="16"/>
      <w:szCs w:val="18"/>
      <w:lang w:val="x-none" w:eastAsia="en-US"/>
    </w:rPr>
  </w:style>
  <w:style w:type="character" w:customStyle="1" w:styleId="stopkaZnak">
    <w:name w:val="stopka Znak"/>
    <w:link w:val="stopka"/>
    <w:rsid w:val="00FE3130"/>
    <w:rPr>
      <w:rFonts w:ascii="Arial Narrow" w:eastAsia="Calibri" w:hAnsi="Arial Narrow" w:cs="NaomiSansEFNLight"/>
      <w:color w:val="A6A6A6"/>
      <w:sz w:val="16"/>
      <w:szCs w:val="18"/>
      <w:lang w:eastAsia="en-US"/>
    </w:rPr>
  </w:style>
  <w:style w:type="paragraph" w:customStyle="1" w:styleId="punktspiszalacznikow">
    <w:name w:val="punkt spis zalacznikow"/>
    <w:basedOn w:val="punkt11x"/>
    <w:link w:val="punktspiszalacznikowZnak"/>
    <w:qFormat/>
    <w:rsid w:val="00052E07"/>
    <w:pPr>
      <w:tabs>
        <w:tab w:val="clear" w:pos="2552"/>
        <w:tab w:val="left" w:pos="1361"/>
      </w:tabs>
      <w:ind w:left="2608" w:hanging="1701"/>
    </w:pPr>
  </w:style>
  <w:style w:type="character" w:customStyle="1" w:styleId="punktspiszalacznikowZnak">
    <w:name w:val="punkt spis zalacznikow Znak"/>
    <w:basedOn w:val="punkt11xZnak"/>
    <w:link w:val="punktspiszalacznikow"/>
    <w:rsid w:val="00052E07"/>
    <w:rPr>
      <w:rFonts w:ascii="Arial Narrow" w:eastAsia="Calibri" w:hAnsi="Arial Narrow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066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D0066"/>
    <w:rPr>
      <w:rFonts w:ascii="Tahoma" w:hAnsi="Tahoma" w:cs="Tahoma"/>
      <w:sz w:val="16"/>
      <w:szCs w:val="16"/>
      <w:lang w:eastAsia="ar-SA"/>
    </w:rPr>
  </w:style>
  <w:style w:type="paragraph" w:customStyle="1" w:styleId="punkt11dosrodka">
    <w:name w:val="punkt 1.1 do srodka"/>
    <w:basedOn w:val="punkt11"/>
    <w:link w:val="punkt11dosrodkaZnak"/>
    <w:qFormat/>
    <w:rsid w:val="00840C3F"/>
    <w:pPr>
      <w:ind w:left="907" w:firstLine="0"/>
      <w:jc w:val="center"/>
    </w:pPr>
    <w:rPr>
      <w:b/>
    </w:rPr>
  </w:style>
  <w:style w:type="character" w:customStyle="1" w:styleId="punkt11dosrodkaZnak">
    <w:name w:val="punkt 1.1 do srodka Znak"/>
    <w:link w:val="punkt11dosrodka"/>
    <w:rsid w:val="00840C3F"/>
    <w:rPr>
      <w:rFonts w:ascii="Arial Narrow" w:eastAsia="Calibri" w:hAnsi="Arial Narrow"/>
      <w:b/>
      <w:szCs w:val="22"/>
      <w:lang w:val="x-none" w:eastAsia="x-none"/>
    </w:rPr>
  </w:style>
  <w:style w:type="paragraph" w:customStyle="1" w:styleId="uwagidoanalizy">
    <w:name w:val="uwagi do analizy"/>
    <w:basedOn w:val="punkt11"/>
    <w:link w:val="uwagidoanalizyZnak"/>
    <w:qFormat/>
    <w:rsid w:val="00C035CC"/>
    <w:rPr>
      <w:color w:val="92D050"/>
    </w:rPr>
  </w:style>
  <w:style w:type="character" w:customStyle="1" w:styleId="uwagidoanalizyZnak">
    <w:name w:val="uwagi do analizy Znak"/>
    <w:link w:val="uwagidoanalizy"/>
    <w:rsid w:val="00C035CC"/>
    <w:rPr>
      <w:rFonts w:ascii="Arial Narrow" w:eastAsia="Calibri" w:hAnsi="Arial Narrow"/>
      <w:color w:val="92D050"/>
      <w:szCs w:val="22"/>
      <w:lang w:eastAsia="x-none"/>
    </w:rPr>
  </w:style>
  <w:style w:type="character" w:styleId="Hipercze">
    <w:name w:val="Hyperlink"/>
    <w:uiPriority w:val="99"/>
    <w:unhideWhenUsed/>
    <w:rsid w:val="00D463AB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4445E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4445E0"/>
    <w:rPr>
      <w:rFonts w:ascii="Arial" w:hAnsi="Arial"/>
      <w:sz w:val="22"/>
      <w:szCs w:val="24"/>
      <w:lang w:eastAsia="ar-SA"/>
    </w:rPr>
  </w:style>
  <w:style w:type="paragraph" w:styleId="Stopka0">
    <w:name w:val="footer"/>
    <w:basedOn w:val="Normalny"/>
    <w:link w:val="StopkaZnak0"/>
    <w:uiPriority w:val="99"/>
    <w:unhideWhenUsed/>
    <w:rsid w:val="004445E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0">
    <w:name w:val="Stopka Znak"/>
    <w:link w:val="Stopka0"/>
    <w:uiPriority w:val="99"/>
    <w:rsid w:val="004445E0"/>
    <w:rPr>
      <w:rFonts w:ascii="Arial" w:hAnsi="Arial"/>
      <w:sz w:val="22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9A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D49A6"/>
    <w:rPr>
      <w:rFonts w:ascii="Arial" w:hAnsi="Arial"/>
      <w:lang w:eastAsia="ar-SA"/>
    </w:rPr>
  </w:style>
  <w:style w:type="character" w:styleId="Odwoaniedokomentarza">
    <w:name w:val="annotation reference"/>
    <w:uiPriority w:val="99"/>
    <w:semiHidden/>
    <w:unhideWhenUsed/>
    <w:rsid w:val="00084E87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7254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47254"/>
    <w:rPr>
      <w:rFonts w:ascii="Arial" w:hAnsi="Arial"/>
      <w:lang w:eastAsia="ar-SA"/>
    </w:rPr>
  </w:style>
  <w:style w:type="character" w:styleId="Odwoanieprzypisukocowego">
    <w:name w:val="endnote reference"/>
    <w:uiPriority w:val="99"/>
    <w:semiHidden/>
    <w:unhideWhenUsed/>
    <w:rsid w:val="00247254"/>
    <w:rPr>
      <w:vertAlign w:val="superscript"/>
    </w:rPr>
  </w:style>
  <w:style w:type="paragraph" w:styleId="Tekstpodstawowy">
    <w:name w:val="Body Text"/>
    <w:basedOn w:val="Normalny"/>
    <w:link w:val="TekstpodstawowyZnak"/>
    <w:rsid w:val="00EC65BF"/>
    <w:pPr>
      <w:suppressAutoHyphens w:val="0"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EC65BF"/>
    <w:rPr>
      <w:rFonts w:ascii="Arial" w:hAnsi="Arial"/>
      <w:lang w:val="x-none" w:eastAsia="x-none"/>
    </w:rPr>
  </w:style>
  <w:style w:type="paragraph" w:customStyle="1" w:styleId="Noparagraphstyle">
    <w:name w:val="[No paragraph style]"/>
    <w:link w:val="NoparagraphstyleZnak"/>
    <w:rsid w:val="00EC65B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NoparagraphstyleZnak">
    <w:name w:val="[No paragraph style] Znak"/>
    <w:link w:val="Noparagraphstyle"/>
    <w:rsid w:val="00EC65BF"/>
    <w:rPr>
      <w:color w:val="000000"/>
      <w:sz w:val="24"/>
      <w:szCs w:val="24"/>
      <w:lang w:bidi="ar-SA"/>
    </w:rPr>
  </w:style>
  <w:style w:type="paragraph" w:styleId="Akapitzlist">
    <w:name w:val="List Paragraph"/>
    <w:basedOn w:val="Normalny"/>
    <w:qFormat/>
    <w:rsid w:val="00EC65B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ytu">
    <w:name w:val="Title"/>
    <w:basedOn w:val="Normalny"/>
    <w:link w:val="TytuZnak"/>
    <w:qFormat/>
    <w:rsid w:val="00DB076D"/>
    <w:pPr>
      <w:suppressAutoHyphens w:val="0"/>
      <w:ind w:left="360" w:hanging="360"/>
      <w:jc w:val="center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DB076D"/>
    <w:rPr>
      <w:sz w:val="28"/>
      <w:lang w:val="x-none" w:eastAsia="x-none"/>
    </w:rPr>
  </w:style>
  <w:style w:type="paragraph" w:customStyle="1" w:styleId="pkt">
    <w:name w:val="pkt"/>
    <w:basedOn w:val="Normalny"/>
    <w:rsid w:val="00DB076D"/>
    <w:pPr>
      <w:spacing w:before="60" w:after="60"/>
      <w:ind w:left="851" w:hanging="295"/>
      <w:jc w:val="both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unhideWhenUsed/>
    <w:rsid w:val="00653BD3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3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653BD3"/>
    <w:rPr>
      <w:rFonts w:ascii="Courier New" w:hAnsi="Courier New" w:cs="Courier New"/>
    </w:rPr>
  </w:style>
  <w:style w:type="character" w:customStyle="1" w:styleId="apple-style-span">
    <w:name w:val="apple-style-span"/>
    <w:basedOn w:val="Domylnaczcionkaakapitu"/>
    <w:rsid w:val="00370271"/>
  </w:style>
  <w:style w:type="paragraph" w:styleId="Zwykytekst">
    <w:name w:val="Plain Text"/>
    <w:basedOn w:val="Normalny"/>
    <w:link w:val="ZwykytekstZnak"/>
    <w:unhideWhenUsed/>
    <w:rsid w:val="00F22A79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F22A79"/>
    <w:rPr>
      <w:rFonts w:ascii="Courier New" w:hAnsi="Courier New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360E1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B360E1"/>
    <w:rPr>
      <w:rFonts w:ascii="Arial" w:hAnsi="Arial"/>
      <w:sz w:val="22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79F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1F79FC"/>
    <w:rPr>
      <w:rFonts w:ascii="Arial" w:hAnsi="Arial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79F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F79FC"/>
    <w:rPr>
      <w:rFonts w:ascii="Arial" w:hAnsi="Arial"/>
      <w:sz w:val="22"/>
      <w:szCs w:val="24"/>
      <w:lang w:eastAsia="ar-SA"/>
    </w:rPr>
  </w:style>
  <w:style w:type="character" w:customStyle="1" w:styleId="st">
    <w:name w:val="st"/>
    <w:basedOn w:val="Domylnaczcionkaakapitu"/>
    <w:rsid w:val="001F79FC"/>
  </w:style>
  <w:style w:type="character" w:styleId="Pogrubienie">
    <w:name w:val="Strong"/>
    <w:uiPriority w:val="22"/>
    <w:qFormat/>
    <w:rsid w:val="001967BD"/>
    <w:rPr>
      <w:b/>
      <w:bCs/>
    </w:rPr>
  </w:style>
  <w:style w:type="character" w:customStyle="1" w:styleId="text1">
    <w:name w:val="text1"/>
    <w:rsid w:val="00E9221F"/>
    <w:rPr>
      <w:rFonts w:ascii="Verdana" w:hAnsi="Verdana" w:hint="default"/>
      <w:color w:val="000000"/>
      <w:sz w:val="13"/>
      <w:szCs w:val="13"/>
    </w:rPr>
  </w:style>
  <w:style w:type="paragraph" w:customStyle="1" w:styleId="m8138115727685109159msolistparagraph">
    <w:name w:val="m_8138115727685109159msolistparagraph"/>
    <w:basedOn w:val="Normalny"/>
    <w:rsid w:val="00F33A98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C11"/>
    <w:rPr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1A0C11"/>
    <w:rPr>
      <w:rFonts w:ascii="Arial" w:hAnsi="Arial"/>
      <w:b/>
      <w:bCs/>
      <w:lang w:eastAsia="ar-SA"/>
    </w:rPr>
  </w:style>
  <w:style w:type="character" w:styleId="Uwydatnienie">
    <w:name w:val="Emphasis"/>
    <w:uiPriority w:val="20"/>
    <w:qFormat/>
    <w:rsid w:val="00EA42C9"/>
    <w:rPr>
      <w:i/>
      <w:iCs/>
    </w:rPr>
  </w:style>
  <w:style w:type="character" w:styleId="UyteHipercze">
    <w:name w:val="FollowedHyperlink"/>
    <w:uiPriority w:val="99"/>
    <w:semiHidden/>
    <w:unhideWhenUsed/>
    <w:rsid w:val="00C668F5"/>
    <w:rPr>
      <w:color w:val="954F72"/>
      <w:u w:val="single"/>
    </w:rPr>
  </w:style>
  <w:style w:type="character" w:customStyle="1" w:styleId="mw-headline">
    <w:name w:val="mw-headline"/>
    <w:rsid w:val="00F315A0"/>
  </w:style>
  <w:style w:type="character" w:customStyle="1" w:styleId="mw-editsection">
    <w:name w:val="mw-editsection"/>
    <w:rsid w:val="00F315A0"/>
  </w:style>
  <w:style w:type="character" w:customStyle="1" w:styleId="mw-editsection-bracket">
    <w:name w:val="mw-editsection-bracket"/>
    <w:rsid w:val="00F315A0"/>
  </w:style>
  <w:style w:type="character" w:customStyle="1" w:styleId="mw-editsection-divider">
    <w:name w:val="mw-editsection-divider"/>
    <w:rsid w:val="00F31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0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80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266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383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7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6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305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048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1819984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616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460325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219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70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znan@sarp.org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lisz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oznan.sarp.org.pl/konkurs-rynki-kalis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.kalisz@um.kalisz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znan.sarp.org.pl/konkurs-rynki-kalisz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www.kalisz.pl/themes/umkalisz/images/logo.png" TargetMode="External"/><Relationship Id="rId14" Type="http://schemas.openxmlformats.org/officeDocument/2006/relationships/hyperlink" Target="http://www.poznan.sar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76040-0536-4AE3-8B1B-CAF96364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1455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10167</CharactersWithSpaces>
  <SharedDoc>false</SharedDoc>
  <HLinks>
    <vt:vector size="36" baseType="variant">
      <vt:variant>
        <vt:i4>4063355</vt:i4>
      </vt:variant>
      <vt:variant>
        <vt:i4>18</vt:i4>
      </vt:variant>
      <vt:variant>
        <vt:i4>0</vt:i4>
      </vt:variant>
      <vt:variant>
        <vt:i4>5</vt:i4>
      </vt:variant>
      <vt:variant>
        <vt:lpwstr>http://poznan.sarp.org.pl/konkurs-rynki-kalisz</vt:lpwstr>
      </vt:variant>
      <vt:variant>
        <vt:lpwstr/>
      </vt:variant>
      <vt:variant>
        <vt:i4>4063355</vt:i4>
      </vt:variant>
      <vt:variant>
        <vt:i4>15</vt:i4>
      </vt:variant>
      <vt:variant>
        <vt:i4>0</vt:i4>
      </vt:variant>
      <vt:variant>
        <vt:i4>5</vt:i4>
      </vt:variant>
      <vt:variant>
        <vt:lpwstr>http://poznan.sarp.org.pl/konkurs-rynki-kalisz</vt:lpwstr>
      </vt:variant>
      <vt:variant>
        <vt:lpwstr/>
      </vt:variant>
      <vt:variant>
        <vt:i4>2621472</vt:i4>
      </vt:variant>
      <vt:variant>
        <vt:i4>12</vt:i4>
      </vt:variant>
      <vt:variant>
        <vt:i4>0</vt:i4>
      </vt:variant>
      <vt:variant>
        <vt:i4>5</vt:i4>
      </vt:variant>
      <vt:variant>
        <vt:lpwstr>http://www.poznan.sarp.org.pl/</vt:lpwstr>
      </vt:variant>
      <vt:variant>
        <vt:lpwstr/>
      </vt:variant>
      <vt:variant>
        <vt:i4>2097238</vt:i4>
      </vt:variant>
      <vt:variant>
        <vt:i4>9</vt:i4>
      </vt:variant>
      <vt:variant>
        <vt:i4>0</vt:i4>
      </vt:variant>
      <vt:variant>
        <vt:i4>5</vt:i4>
      </vt:variant>
      <vt:variant>
        <vt:lpwstr>mailto:poznan@sarp.org.pl</vt:lpwstr>
      </vt:variant>
      <vt:variant>
        <vt:lpwstr/>
      </vt:variant>
      <vt:variant>
        <vt:i4>1900626</vt:i4>
      </vt:variant>
      <vt:variant>
        <vt:i4>6</vt:i4>
      </vt:variant>
      <vt:variant>
        <vt:i4>0</vt:i4>
      </vt:variant>
      <vt:variant>
        <vt:i4>5</vt:i4>
      </vt:variant>
      <vt:variant>
        <vt:lpwstr>http://www.kalisz.pl/</vt:lpwstr>
      </vt:variant>
      <vt:variant>
        <vt:lpwstr/>
      </vt:variant>
      <vt:variant>
        <vt:i4>1179684</vt:i4>
      </vt:variant>
      <vt:variant>
        <vt:i4>3</vt:i4>
      </vt:variant>
      <vt:variant>
        <vt:i4>0</vt:i4>
      </vt:variant>
      <vt:variant>
        <vt:i4>5</vt:i4>
      </vt:variant>
      <vt:variant>
        <vt:lpwstr>mailto:um.kalisz@um.kalisz.pl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2019-07-23T13:40:00Z</dcterms:created>
  <dcterms:modified xsi:type="dcterms:W3CDTF">2019-07-23T13:40:00Z</dcterms:modified>
</cp:coreProperties>
</file>